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39" w:rsidRPr="00431359" w:rsidRDefault="00C47E39" w:rsidP="00C6692B">
      <w:pPr>
        <w:rPr>
          <w:rFonts w:ascii="Sylfaen" w:hAnsi="Sylfaen"/>
          <w:sz w:val="22"/>
          <w:szCs w:val="22"/>
          <w:lang w:eastAsia="en-US"/>
        </w:rPr>
      </w:pPr>
      <w:bookmarkStart w:id="0" w:name="_GoBack"/>
      <w:bookmarkEnd w:id="0"/>
      <w:r w:rsidRPr="00431359">
        <w:rPr>
          <w:rFonts w:ascii="Sylfaen" w:hAnsi="Sylfaen"/>
          <w:sz w:val="22"/>
          <w:szCs w:val="22"/>
        </w:rPr>
        <w:t xml:space="preserve">             </w:t>
      </w:r>
      <w:r w:rsidR="00EA1037">
        <w:rPr>
          <w:rFonts w:ascii="Sylfaen" w:hAnsi="Sylfaen"/>
          <w:sz w:val="22"/>
          <w:szCs w:val="22"/>
        </w:rPr>
        <w:t xml:space="preserve">  </w:t>
      </w:r>
      <w:r w:rsidRPr="00431359">
        <w:rPr>
          <w:rFonts w:ascii="Sylfaen" w:hAnsi="Sylfaen"/>
          <w:sz w:val="22"/>
          <w:szCs w:val="22"/>
        </w:rPr>
        <w:object w:dxaOrig="1790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ole="">
            <v:imagedata r:id="rId6" o:title="" gain="297891f" blacklevel="-5898f"/>
          </v:shape>
          <o:OLEObject Type="Embed" ProgID="CorelDRAW.Graphic.12" ShapeID="_x0000_i1025" DrawAspect="Content" ObjectID="_1631961563" r:id="rId7"/>
        </w:object>
      </w:r>
    </w:p>
    <w:p w:rsidR="00654BA5" w:rsidRPr="00431359" w:rsidRDefault="00654BA5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sz w:val="22"/>
          <w:szCs w:val="22"/>
          <w:lang w:eastAsia="en-US"/>
        </w:rPr>
        <w:t>REPUBLIKA HRVATSKA</w:t>
      </w:r>
    </w:p>
    <w:p w:rsidR="00654BA5" w:rsidRPr="00431359" w:rsidRDefault="00654BA5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sz w:val="22"/>
          <w:szCs w:val="22"/>
          <w:lang w:eastAsia="en-US"/>
        </w:rPr>
        <w:t>ZAGREBAČKA ŽUPANIJA</w:t>
      </w:r>
    </w:p>
    <w:p w:rsidR="00654BA5" w:rsidRPr="00431359" w:rsidRDefault="00C47E39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noProof/>
          <w:sz w:val="22"/>
          <w:szCs w:val="22"/>
          <w:lang w:eastAsia="hr-HR"/>
        </w:rPr>
        <w:drawing>
          <wp:anchor distT="0" distB="0" distL="0" distR="0" simplePos="0" relativeHeight="251658240" behindDoc="1" locked="0" layoutInCell="1" allowOverlap="0" wp14:anchorId="1FB6E8E7" wp14:editId="47119785">
            <wp:simplePos x="0" y="0"/>
            <wp:positionH relativeFrom="column">
              <wp:posOffset>-324485</wp:posOffset>
            </wp:positionH>
            <wp:positionV relativeFrom="paragraph">
              <wp:posOffset>15240</wp:posOffset>
            </wp:positionV>
            <wp:extent cx="2952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1" name="Slika 1" descr="Opis: samo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samo%20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A5" w:rsidRPr="00431359">
        <w:rPr>
          <w:rFonts w:ascii="Sylfaen" w:hAnsi="Sylfaen"/>
          <w:sz w:val="22"/>
          <w:szCs w:val="22"/>
          <w:lang w:eastAsia="en-US"/>
        </w:rPr>
        <w:t xml:space="preserve">   OPĆINA DUBRAVA</w:t>
      </w:r>
    </w:p>
    <w:p w:rsidR="00654BA5" w:rsidRPr="00431359" w:rsidRDefault="00654BA5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sz w:val="22"/>
          <w:szCs w:val="22"/>
          <w:lang w:eastAsia="en-US"/>
        </w:rPr>
        <w:t xml:space="preserve">    Općinski načelnik</w:t>
      </w:r>
    </w:p>
    <w:p w:rsidR="00C6692B" w:rsidRPr="00431359" w:rsidRDefault="00C6692B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sz w:val="22"/>
          <w:szCs w:val="22"/>
          <w:lang w:eastAsia="en-US"/>
        </w:rPr>
        <w:t>KLASA: 604-01/1</w:t>
      </w:r>
      <w:r w:rsidR="00EE31E4">
        <w:rPr>
          <w:rFonts w:ascii="Sylfaen" w:hAnsi="Sylfaen"/>
          <w:sz w:val="22"/>
          <w:szCs w:val="22"/>
          <w:lang w:eastAsia="en-US"/>
        </w:rPr>
        <w:t>9</w:t>
      </w:r>
      <w:r w:rsidRPr="00431359">
        <w:rPr>
          <w:rFonts w:ascii="Sylfaen" w:hAnsi="Sylfaen"/>
          <w:sz w:val="22"/>
          <w:szCs w:val="22"/>
          <w:lang w:eastAsia="en-US"/>
        </w:rPr>
        <w:t>-01/</w:t>
      </w:r>
      <w:r w:rsidR="00A27D93" w:rsidRPr="00431359">
        <w:rPr>
          <w:rFonts w:ascii="Sylfaen" w:hAnsi="Sylfaen"/>
          <w:sz w:val="22"/>
          <w:szCs w:val="22"/>
          <w:lang w:eastAsia="en-US"/>
        </w:rPr>
        <w:t>1</w:t>
      </w:r>
    </w:p>
    <w:p w:rsidR="00C6692B" w:rsidRPr="00431359" w:rsidRDefault="00C6692B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sz w:val="22"/>
          <w:szCs w:val="22"/>
          <w:lang w:eastAsia="en-US"/>
        </w:rPr>
        <w:t>URBROJ: 2</w:t>
      </w:r>
      <w:r w:rsidR="00654BA5" w:rsidRPr="00431359">
        <w:rPr>
          <w:rFonts w:ascii="Sylfaen" w:hAnsi="Sylfaen"/>
          <w:sz w:val="22"/>
          <w:szCs w:val="22"/>
          <w:lang w:eastAsia="en-US"/>
        </w:rPr>
        <w:t>3</w:t>
      </w:r>
      <w:r w:rsidRPr="00431359">
        <w:rPr>
          <w:rFonts w:ascii="Sylfaen" w:hAnsi="Sylfaen"/>
          <w:sz w:val="22"/>
          <w:szCs w:val="22"/>
          <w:lang w:eastAsia="en-US"/>
        </w:rPr>
        <w:t>8/0</w:t>
      </w:r>
      <w:r w:rsidR="00654BA5" w:rsidRPr="00431359">
        <w:rPr>
          <w:rFonts w:ascii="Sylfaen" w:hAnsi="Sylfaen"/>
          <w:sz w:val="22"/>
          <w:szCs w:val="22"/>
          <w:lang w:eastAsia="en-US"/>
        </w:rPr>
        <w:t>5</w:t>
      </w:r>
      <w:r w:rsidRPr="00431359">
        <w:rPr>
          <w:rFonts w:ascii="Sylfaen" w:hAnsi="Sylfaen"/>
          <w:sz w:val="22"/>
          <w:szCs w:val="22"/>
          <w:lang w:eastAsia="en-US"/>
        </w:rPr>
        <w:t>-</w:t>
      </w:r>
      <w:r w:rsidR="00654BA5" w:rsidRPr="00431359">
        <w:rPr>
          <w:rFonts w:ascii="Sylfaen" w:hAnsi="Sylfaen"/>
          <w:sz w:val="22"/>
          <w:szCs w:val="22"/>
          <w:lang w:eastAsia="en-US"/>
        </w:rPr>
        <w:t>02-</w:t>
      </w:r>
      <w:r w:rsidRPr="00431359">
        <w:rPr>
          <w:rFonts w:ascii="Sylfaen" w:hAnsi="Sylfaen"/>
          <w:sz w:val="22"/>
          <w:szCs w:val="22"/>
          <w:lang w:eastAsia="en-US"/>
        </w:rPr>
        <w:t>1</w:t>
      </w:r>
      <w:r w:rsidR="00EE31E4">
        <w:rPr>
          <w:rFonts w:ascii="Sylfaen" w:hAnsi="Sylfaen"/>
          <w:sz w:val="22"/>
          <w:szCs w:val="22"/>
          <w:lang w:eastAsia="en-US"/>
        </w:rPr>
        <w:t>9</w:t>
      </w:r>
      <w:r w:rsidRPr="00431359">
        <w:rPr>
          <w:rFonts w:ascii="Sylfaen" w:hAnsi="Sylfaen"/>
          <w:sz w:val="22"/>
          <w:szCs w:val="22"/>
          <w:lang w:eastAsia="en-US"/>
        </w:rPr>
        <w:t>-</w:t>
      </w:r>
      <w:r w:rsidR="00EE31E4">
        <w:rPr>
          <w:rFonts w:ascii="Sylfaen" w:hAnsi="Sylfaen"/>
          <w:sz w:val="22"/>
          <w:szCs w:val="22"/>
          <w:lang w:eastAsia="en-US"/>
        </w:rPr>
        <w:t>2</w:t>
      </w:r>
    </w:p>
    <w:p w:rsidR="00C6692B" w:rsidRPr="00431359" w:rsidRDefault="00654BA5" w:rsidP="00C6692B">
      <w:pPr>
        <w:rPr>
          <w:rFonts w:ascii="Sylfaen" w:hAnsi="Sylfaen"/>
          <w:sz w:val="22"/>
          <w:szCs w:val="22"/>
          <w:lang w:eastAsia="en-US"/>
        </w:rPr>
      </w:pPr>
      <w:r w:rsidRPr="00431359">
        <w:rPr>
          <w:rFonts w:ascii="Sylfaen" w:hAnsi="Sylfaen"/>
          <w:sz w:val="22"/>
          <w:szCs w:val="22"/>
          <w:lang w:eastAsia="en-US"/>
        </w:rPr>
        <w:t>Dubrava</w:t>
      </w:r>
      <w:r w:rsidR="00A27D93" w:rsidRPr="00431359">
        <w:rPr>
          <w:rFonts w:ascii="Sylfaen" w:hAnsi="Sylfaen"/>
          <w:sz w:val="22"/>
          <w:szCs w:val="22"/>
          <w:lang w:eastAsia="en-US"/>
        </w:rPr>
        <w:t xml:space="preserve">,  </w:t>
      </w:r>
      <w:r w:rsidR="00176D46">
        <w:rPr>
          <w:rFonts w:ascii="Sylfaen" w:hAnsi="Sylfaen"/>
          <w:sz w:val="22"/>
          <w:szCs w:val="22"/>
          <w:lang w:eastAsia="en-US"/>
        </w:rPr>
        <w:t>0</w:t>
      </w:r>
      <w:r w:rsidR="001F123B">
        <w:rPr>
          <w:rFonts w:ascii="Sylfaen" w:hAnsi="Sylfaen"/>
          <w:sz w:val="22"/>
          <w:szCs w:val="22"/>
          <w:lang w:eastAsia="en-US"/>
        </w:rPr>
        <w:t>3</w:t>
      </w:r>
      <w:r w:rsidR="00C6692B" w:rsidRPr="00431359">
        <w:rPr>
          <w:rFonts w:ascii="Sylfaen" w:hAnsi="Sylfaen"/>
          <w:sz w:val="22"/>
          <w:szCs w:val="22"/>
          <w:lang w:eastAsia="en-US"/>
        </w:rPr>
        <w:t>.</w:t>
      </w:r>
      <w:r w:rsidR="00176D46">
        <w:rPr>
          <w:rFonts w:ascii="Sylfaen" w:hAnsi="Sylfaen"/>
          <w:sz w:val="22"/>
          <w:szCs w:val="22"/>
          <w:lang w:eastAsia="en-US"/>
        </w:rPr>
        <w:t>10</w:t>
      </w:r>
      <w:r w:rsidR="00A27D93" w:rsidRPr="00431359">
        <w:rPr>
          <w:rFonts w:ascii="Sylfaen" w:hAnsi="Sylfaen"/>
          <w:sz w:val="22"/>
          <w:szCs w:val="22"/>
          <w:lang w:eastAsia="en-US"/>
        </w:rPr>
        <w:t>.</w:t>
      </w:r>
      <w:r w:rsidR="00C6692B" w:rsidRPr="00431359">
        <w:rPr>
          <w:rFonts w:ascii="Sylfaen" w:hAnsi="Sylfaen"/>
          <w:sz w:val="22"/>
          <w:szCs w:val="22"/>
          <w:lang w:eastAsia="en-US"/>
        </w:rPr>
        <w:t xml:space="preserve"> 201</w:t>
      </w:r>
      <w:r w:rsidR="00EE31E4">
        <w:rPr>
          <w:rFonts w:ascii="Sylfaen" w:hAnsi="Sylfaen"/>
          <w:sz w:val="22"/>
          <w:szCs w:val="22"/>
          <w:lang w:eastAsia="en-US"/>
        </w:rPr>
        <w:t>9</w:t>
      </w:r>
      <w:r w:rsidR="00C6692B" w:rsidRPr="00431359">
        <w:rPr>
          <w:rFonts w:ascii="Sylfaen" w:hAnsi="Sylfaen"/>
          <w:sz w:val="22"/>
          <w:szCs w:val="22"/>
          <w:lang w:eastAsia="en-US"/>
        </w:rPr>
        <w:t>.</w:t>
      </w:r>
    </w:p>
    <w:p w:rsidR="00C6692B" w:rsidRPr="00431359" w:rsidRDefault="00C6692B" w:rsidP="00C6692B">
      <w:pPr>
        <w:rPr>
          <w:rFonts w:ascii="Sylfaen" w:hAnsi="Sylfaen"/>
          <w:bCs/>
          <w:sz w:val="22"/>
          <w:szCs w:val="22"/>
        </w:rPr>
      </w:pPr>
    </w:p>
    <w:p w:rsidR="002C5736" w:rsidRDefault="002C5736" w:rsidP="00C6692B">
      <w:pPr>
        <w:ind w:firstLine="576"/>
        <w:jc w:val="both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C6692B">
      <w:pPr>
        <w:ind w:firstLine="576"/>
        <w:jc w:val="both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Temeljem članka </w:t>
      </w:r>
      <w:r w:rsidR="00A27D93" w:rsidRPr="00431359">
        <w:rPr>
          <w:rFonts w:ascii="Sylfaen" w:hAnsi="Sylfaen"/>
          <w:bCs/>
          <w:sz w:val="22"/>
          <w:szCs w:val="22"/>
        </w:rPr>
        <w:t>6</w:t>
      </w:r>
      <w:r w:rsidRPr="00431359">
        <w:rPr>
          <w:rFonts w:ascii="Sylfaen" w:hAnsi="Sylfaen"/>
          <w:bCs/>
          <w:sz w:val="22"/>
          <w:szCs w:val="22"/>
        </w:rPr>
        <w:t xml:space="preserve">. </w:t>
      </w:r>
      <w:r w:rsidR="00EE31E4">
        <w:rPr>
          <w:rFonts w:ascii="Sylfaen" w:hAnsi="Sylfaen"/>
          <w:bCs/>
          <w:sz w:val="22"/>
          <w:szCs w:val="22"/>
        </w:rPr>
        <w:t xml:space="preserve">Pravilnika o dodjeljivanju stipendija </w:t>
      </w:r>
      <w:r w:rsidR="00805927">
        <w:rPr>
          <w:rFonts w:ascii="Sylfaen" w:hAnsi="Sylfaen"/>
          <w:bCs/>
          <w:sz w:val="22"/>
          <w:szCs w:val="22"/>
        </w:rPr>
        <w:t>učenicima s područja općine Dubrava („Glasnik Zagrebačke županije“ broj: 42/18</w:t>
      </w:r>
      <w:r w:rsidR="00176D46">
        <w:rPr>
          <w:rFonts w:ascii="Sylfaen" w:hAnsi="Sylfaen"/>
          <w:bCs/>
          <w:sz w:val="22"/>
          <w:szCs w:val="22"/>
        </w:rPr>
        <w:t xml:space="preserve"> i </w:t>
      </w:r>
      <w:r w:rsidR="002F584B">
        <w:rPr>
          <w:rFonts w:ascii="Sylfaen" w:hAnsi="Sylfaen"/>
          <w:bCs/>
          <w:sz w:val="22"/>
          <w:szCs w:val="22"/>
        </w:rPr>
        <w:t>34/19</w:t>
      </w:r>
      <w:r w:rsidR="00805927">
        <w:rPr>
          <w:rFonts w:ascii="Sylfaen" w:hAnsi="Sylfaen"/>
          <w:bCs/>
          <w:sz w:val="22"/>
          <w:szCs w:val="22"/>
        </w:rPr>
        <w:t xml:space="preserve">), </w:t>
      </w:r>
      <w:r w:rsidR="00654BA5" w:rsidRPr="00431359">
        <w:rPr>
          <w:rFonts w:ascii="Sylfaen" w:hAnsi="Sylfaen"/>
          <w:bCs/>
          <w:sz w:val="22"/>
          <w:szCs w:val="22"/>
        </w:rPr>
        <w:t>O</w:t>
      </w:r>
      <w:r w:rsidRPr="00431359">
        <w:rPr>
          <w:rFonts w:ascii="Sylfaen" w:hAnsi="Sylfaen"/>
          <w:bCs/>
          <w:sz w:val="22"/>
          <w:szCs w:val="22"/>
        </w:rPr>
        <w:t>pćinsk</w:t>
      </w:r>
      <w:r w:rsidR="00654BA5" w:rsidRPr="00431359">
        <w:rPr>
          <w:rFonts w:ascii="Sylfaen" w:hAnsi="Sylfaen"/>
          <w:bCs/>
          <w:sz w:val="22"/>
          <w:szCs w:val="22"/>
        </w:rPr>
        <w:t xml:space="preserve">i </w:t>
      </w:r>
      <w:r w:rsidRPr="00431359">
        <w:rPr>
          <w:rFonts w:ascii="Sylfaen" w:hAnsi="Sylfaen"/>
          <w:bCs/>
          <w:sz w:val="22"/>
          <w:szCs w:val="22"/>
        </w:rPr>
        <w:t>načelni</w:t>
      </w:r>
      <w:r w:rsidR="00654BA5" w:rsidRPr="00431359">
        <w:rPr>
          <w:rFonts w:ascii="Sylfaen" w:hAnsi="Sylfaen"/>
          <w:bCs/>
          <w:sz w:val="22"/>
          <w:szCs w:val="22"/>
        </w:rPr>
        <w:t xml:space="preserve">k općine Dubrava, </w:t>
      </w:r>
      <w:r w:rsidRPr="00431359">
        <w:rPr>
          <w:rFonts w:ascii="Sylfaen" w:hAnsi="Sylfaen"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i/>
          <w:iCs/>
          <w:sz w:val="22"/>
          <w:szCs w:val="22"/>
        </w:rPr>
        <w:t>raspisuje</w:t>
      </w:r>
    </w:p>
    <w:p w:rsidR="00C6692B" w:rsidRPr="00431359" w:rsidRDefault="00C6692B" w:rsidP="00C6692B">
      <w:pPr>
        <w:jc w:val="both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C6692B">
      <w:pPr>
        <w:pStyle w:val="Naslov2"/>
        <w:rPr>
          <w:rFonts w:ascii="Sylfaen" w:hAnsi="Sylfaen"/>
          <w:szCs w:val="28"/>
        </w:rPr>
      </w:pPr>
      <w:r w:rsidRPr="00431359">
        <w:rPr>
          <w:rFonts w:ascii="Sylfaen" w:hAnsi="Sylfaen"/>
          <w:szCs w:val="28"/>
        </w:rPr>
        <w:t>NATJEČAJ</w:t>
      </w:r>
    </w:p>
    <w:p w:rsidR="00C6692B" w:rsidRPr="00431359" w:rsidRDefault="00654BA5" w:rsidP="00C6692B">
      <w:pPr>
        <w:jc w:val="center"/>
        <w:rPr>
          <w:rFonts w:ascii="Sylfaen" w:hAnsi="Sylfaen"/>
          <w:b/>
          <w:sz w:val="28"/>
          <w:szCs w:val="28"/>
        </w:rPr>
      </w:pPr>
      <w:r w:rsidRPr="00431359">
        <w:rPr>
          <w:rFonts w:ascii="Sylfaen" w:hAnsi="Sylfaen"/>
          <w:b/>
          <w:sz w:val="28"/>
          <w:szCs w:val="28"/>
        </w:rPr>
        <w:t>za dodjelu stipendija Općine Dubrava</w:t>
      </w:r>
    </w:p>
    <w:p w:rsidR="00C6692B" w:rsidRPr="00431359" w:rsidRDefault="00C6692B" w:rsidP="00C6692B">
      <w:pPr>
        <w:jc w:val="center"/>
        <w:rPr>
          <w:rFonts w:ascii="Sylfaen" w:hAnsi="Sylfaen"/>
          <w:b/>
          <w:sz w:val="28"/>
          <w:szCs w:val="28"/>
        </w:rPr>
      </w:pPr>
      <w:r w:rsidRPr="00431359">
        <w:rPr>
          <w:rFonts w:ascii="Sylfaen" w:hAnsi="Sylfaen"/>
          <w:b/>
          <w:sz w:val="28"/>
          <w:szCs w:val="28"/>
        </w:rPr>
        <w:t>za školsku godinu 201</w:t>
      </w:r>
      <w:r w:rsidR="00805927">
        <w:rPr>
          <w:rFonts w:ascii="Sylfaen" w:hAnsi="Sylfaen"/>
          <w:b/>
          <w:sz w:val="28"/>
          <w:szCs w:val="28"/>
        </w:rPr>
        <w:t>9</w:t>
      </w:r>
      <w:r w:rsidRPr="00431359">
        <w:rPr>
          <w:rFonts w:ascii="Sylfaen" w:hAnsi="Sylfaen"/>
          <w:b/>
          <w:sz w:val="28"/>
          <w:szCs w:val="28"/>
        </w:rPr>
        <w:t>./20</w:t>
      </w:r>
      <w:r w:rsidR="00805927">
        <w:rPr>
          <w:rFonts w:ascii="Sylfaen" w:hAnsi="Sylfaen"/>
          <w:b/>
          <w:sz w:val="28"/>
          <w:szCs w:val="28"/>
        </w:rPr>
        <w:t>20</w:t>
      </w:r>
      <w:r w:rsidRPr="00431359">
        <w:rPr>
          <w:rFonts w:ascii="Sylfaen" w:hAnsi="Sylfaen"/>
          <w:b/>
          <w:sz w:val="28"/>
          <w:szCs w:val="28"/>
        </w:rPr>
        <w:t>.</w:t>
      </w:r>
    </w:p>
    <w:p w:rsidR="00C6692B" w:rsidRPr="00431359" w:rsidRDefault="00C6692B" w:rsidP="00C6692B">
      <w:pPr>
        <w:jc w:val="center"/>
        <w:rPr>
          <w:rFonts w:ascii="Sylfaen" w:hAnsi="Sylfaen"/>
          <w:b/>
          <w:sz w:val="22"/>
          <w:szCs w:val="22"/>
        </w:rPr>
      </w:pPr>
    </w:p>
    <w:p w:rsidR="002C5736" w:rsidRDefault="002C5736" w:rsidP="00C6692B">
      <w:pPr>
        <w:pStyle w:val="Tijeloteksta-uvlaka31"/>
        <w:rPr>
          <w:rFonts w:ascii="Sylfaen" w:hAnsi="Sylfaen"/>
          <w:bCs/>
          <w:szCs w:val="22"/>
        </w:rPr>
      </w:pPr>
    </w:p>
    <w:p w:rsidR="00C6692B" w:rsidRPr="00431359" w:rsidRDefault="00C6692B" w:rsidP="00C6692B">
      <w:pPr>
        <w:pStyle w:val="Tijeloteksta-uvlaka31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 xml:space="preserve">Raspisuje se natječaj za dodjelu stipendija Općine </w:t>
      </w:r>
      <w:r w:rsidR="00654BA5" w:rsidRPr="00431359">
        <w:rPr>
          <w:rFonts w:ascii="Sylfaen" w:hAnsi="Sylfaen"/>
          <w:bCs/>
          <w:szCs w:val="22"/>
        </w:rPr>
        <w:t>Dubrava</w:t>
      </w:r>
      <w:r w:rsidRPr="00431359">
        <w:rPr>
          <w:rFonts w:ascii="Sylfaen" w:hAnsi="Sylfaen"/>
          <w:bCs/>
          <w:szCs w:val="22"/>
        </w:rPr>
        <w:t xml:space="preserve">, koje se dodjeljuju učenicima s područja Općine </w:t>
      </w:r>
      <w:r w:rsidR="00654BA5" w:rsidRPr="00431359">
        <w:rPr>
          <w:rFonts w:ascii="Sylfaen" w:hAnsi="Sylfaen"/>
          <w:bCs/>
          <w:szCs w:val="22"/>
        </w:rPr>
        <w:t>Dubrava</w:t>
      </w:r>
      <w:r w:rsidRPr="00431359">
        <w:rPr>
          <w:rFonts w:ascii="Sylfaen" w:hAnsi="Sylfaen"/>
          <w:bCs/>
          <w:szCs w:val="22"/>
        </w:rPr>
        <w:t>:</w:t>
      </w:r>
    </w:p>
    <w:p w:rsidR="00431359" w:rsidRDefault="00431359" w:rsidP="00FE2792">
      <w:pPr>
        <w:pStyle w:val="Tijeloteksta-uvlaka31"/>
        <w:ind w:firstLine="360"/>
        <w:rPr>
          <w:rFonts w:ascii="Sylfaen" w:hAnsi="Sylfaen"/>
          <w:bCs/>
          <w:szCs w:val="22"/>
        </w:rPr>
      </w:pPr>
      <w:r>
        <w:rPr>
          <w:rFonts w:ascii="Sylfaen" w:hAnsi="Sylfaen"/>
          <w:bCs/>
          <w:szCs w:val="22"/>
        </w:rPr>
        <w:t xml:space="preserve">      U</w:t>
      </w:r>
      <w:r w:rsidR="00C6692B" w:rsidRPr="00431359">
        <w:rPr>
          <w:rFonts w:ascii="Sylfaen" w:hAnsi="Sylfaen"/>
          <w:bCs/>
          <w:szCs w:val="22"/>
        </w:rPr>
        <w:t xml:space="preserve">čenicima tijekom redovitog srednjoškolskog obrazovanja, </w:t>
      </w:r>
      <w:r w:rsidR="00FE2792">
        <w:rPr>
          <w:rFonts w:ascii="Sylfaen" w:hAnsi="Sylfaen"/>
          <w:bCs/>
          <w:szCs w:val="22"/>
        </w:rPr>
        <w:t xml:space="preserve">dodjeljuje se stipendija u iznosu </w:t>
      </w:r>
      <w:r w:rsidR="00E65E27" w:rsidRPr="0053599A">
        <w:rPr>
          <w:rFonts w:ascii="Sylfaen" w:hAnsi="Sylfaen"/>
          <w:bCs/>
          <w:szCs w:val="22"/>
        </w:rPr>
        <w:t>4</w:t>
      </w:r>
      <w:r w:rsidR="005A430C" w:rsidRPr="0053599A">
        <w:rPr>
          <w:rFonts w:ascii="Sylfaen" w:hAnsi="Sylfaen"/>
          <w:bCs/>
          <w:szCs w:val="22"/>
        </w:rPr>
        <w:t>00,00</w:t>
      </w:r>
      <w:r w:rsidR="00C6692B" w:rsidRPr="0053599A">
        <w:rPr>
          <w:rFonts w:ascii="Sylfaen" w:hAnsi="Sylfaen"/>
          <w:bCs/>
          <w:szCs w:val="22"/>
        </w:rPr>
        <w:t xml:space="preserve"> k</w:t>
      </w:r>
      <w:r w:rsidR="00FE2792" w:rsidRPr="0053599A">
        <w:rPr>
          <w:rFonts w:ascii="Sylfaen" w:hAnsi="Sylfaen"/>
          <w:bCs/>
          <w:szCs w:val="22"/>
        </w:rPr>
        <w:t>u</w:t>
      </w:r>
      <w:r w:rsidR="00C6692B" w:rsidRPr="0053599A">
        <w:rPr>
          <w:rFonts w:ascii="Sylfaen" w:hAnsi="Sylfaen"/>
          <w:bCs/>
          <w:szCs w:val="22"/>
        </w:rPr>
        <w:t>n</w:t>
      </w:r>
      <w:r w:rsidR="00FE2792" w:rsidRPr="0053599A">
        <w:rPr>
          <w:rFonts w:ascii="Sylfaen" w:hAnsi="Sylfaen"/>
          <w:bCs/>
          <w:szCs w:val="22"/>
        </w:rPr>
        <w:t>a</w:t>
      </w:r>
      <w:r w:rsidR="00FE2792">
        <w:rPr>
          <w:rFonts w:ascii="Sylfaen" w:hAnsi="Sylfaen"/>
          <w:bCs/>
          <w:szCs w:val="22"/>
        </w:rPr>
        <w:t xml:space="preserve"> </w:t>
      </w:r>
      <w:r w:rsidR="00C6692B" w:rsidRPr="00431359">
        <w:rPr>
          <w:rFonts w:ascii="Sylfaen" w:hAnsi="Sylfaen"/>
          <w:bCs/>
          <w:szCs w:val="22"/>
        </w:rPr>
        <w:t xml:space="preserve">mjesečno. Dodjeljuje se ukupno </w:t>
      </w:r>
      <w:r w:rsidR="005A430C" w:rsidRPr="0053599A">
        <w:rPr>
          <w:rFonts w:ascii="Sylfaen" w:hAnsi="Sylfaen"/>
          <w:bCs/>
          <w:szCs w:val="22"/>
        </w:rPr>
        <w:t>1</w:t>
      </w:r>
      <w:r w:rsidR="00E65E27" w:rsidRPr="0053599A">
        <w:rPr>
          <w:rFonts w:ascii="Sylfaen" w:hAnsi="Sylfaen"/>
          <w:bCs/>
          <w:szCs w:val="22"/>
        </w:rPr>
        <w:t>5</w:t>
      </w:r>
      <w:r w:rsidR="00C6692B" w:rsidRPr="00431359">
        <w:rPr>
          <w:rFonts w:ascii="Sylfaen" w:hAnsi="Sylfaen"/>
          <w:bCs/>
          <w:szCs w:val="22"/>
        </w:rPr>
        <w:t xml:space="preserve"> učeničk</w:t>
      </w:r>
      <w:r w:rsidR="0053599A">
        <w:rPr>
          <w:rFonts w:ascii="Sylfaen" w:hAnsi="Sylfaen"/>
          <w:bCs/>
          <w:szCs w:val="22"/>
        </w:rPr>
        <w:t>ih</w:t>
      </w:r>
      <w:r w:rsidR="00C6692B" w:rsidRPr="00431359">
        <w:rPr>
          <w:rFonts w:ascii="Sylfaen" w:hAnsi="Sylfaen"/>
          <w:bCs/>
          <w:szCs w:val="22"/>
        </w:rPr>
        <w:t xml:space="preserve"> stipendij</w:t>
      </w:r>
      <w:r w:rsidR="0053599A">
        <w:rPr>
          <w:rFonts w:ascii="Sylfaen" w:hAnsi="Sylfaen"/>
          <w:bCs/>
          <w:szCs w:val="22"/>
        </w:rPr>
        <w:t>a</w:t>
      </w:r>
      <w:r w:rsidR="00C6692B" w:rsidRPr="00431359">
        <w:rPr>
          <w:rFonts w:ascii="Sylfaen" w:hAnsi="Sylfaen"/>
          <w:bCs/>
          <w:szCs w:val="22"/>
        </w:rPr>
        <w:t xml:space="preserve">. </w:t>
      </w:r>
    </w:p>
    <w:p w:rsidR="00C6692B" w:rsidRPr="00431359" w:rsidRDefault="00C6692B" w:rsidP="00431359">
      <w:pPr>
        <w:pStyle w:val="Tijeloteksta-uvlaka31"/>
        <w:ind w:left="720" w:firstLine="0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Stipendija će se isplaćivati za razdoblje ruj</w:t>
      </w:r>
      <w:r w:rsidR="00F93E7F">
        <w:rPr>
          <w:rFonts w:ascii="Sylfaen" w:hAnsi="Sylfaen"/>
          <w:bCs/>
          <w:szCs w:val="22"/>
        </w:rPr>
        <w:t>a</w:t>
      </w:r>
      <w:r w:rsidRPr="00431359">
        <w:rPr>
          <w:rFonts w:ascii="Sylfaen" w:hAnsi="Sylfaen"/>
          <w:bCs/>
          <w:szCs w:val="22"/>
        </w:rPr>
        <w:t xml:space="preserve">n </w:t>
      </w:r>
      <w:r w:rsidR="00431359">
        <w:rPr>
          <w:rFonts w:ascii="Sylfaen" w:hAnsi="Sylfaen"/>
          <w:bCs/>
          <w:szCs w:val="22"/>
        </w:rPr>
        <w:t>201</w:t>
      </w:r>
      <w:r w:rsidR="00805927">
        <w:rPr>
          <w:rFonts w:ascii="Sylfaen" w:hAnsi="Sylfaen"/>
          <w:bCs/>
          <w:szCs w:val="22"/>
        </w:rPr>
        <w:t>9</w:t>
      </w:r>
      <w:r w:rsidR="00431359">
        <w:rPr>
          <w:rFonts w:ascii="Sylfaen" w:hAnsi="Sylfaen"/>
          <w:bCs/>
          <w:szCs w:val="22"/>
        </w:rPr>
        <w:t>.</w:t>
      </w:r>
      <w:r w:rsidR="00F93E7F">
        <w:rPr>
          <w:rFonts w:ascii="Sylfaen" w:hAnsi="Sylfaen"/>
          <w:bCs/>
          <w:szCs w:val="22"/>
        </w:rPr>
        <w:t>/</w:t>
      </w:r>
      <w:r w:rsidRPr="00431359">
        <w:rPr>
          <w:rFonts w:ascii="Sylfaen" w:hAnsi="Sylfaen"/>
          <w:bCs/>
          <w:szCs w:val="22"/>
        </w:rPr>
        <w:t>lip</w:t>
      </w:r>
      <w:r w:rsidR="00F93E7F">
        <w:rPr>
          <w:rFonts w:ascii="Sylfaen" w:hAnsi="Sylfaen"/>
          <w:bCs/>
          <w:szCs w:val="22"/>
        </w:rPr>
        <w:t>a</w:t>
      </w:r>
      <w:r w:rsidRPr="00431359">
        <w:rPr>
          <w:rFonts w:ascii="Sylfaen" w:hAnsi="Sylfaen"/>
          <w:bCs/>
          <w:szCs w:val="22"/>
        </w:rPr>
        <w:t>nj 20</w:t>
      </w:r>
      <w:r w:rsidR="00805927">
        <w:rPr>
          <w:rFonts w:ascii="Sylfaen" w:hAnsi="Sylfaen"/>
          <w:bCs/>
          <w:szCs w:val="22"/>
        </w:rPr>
        <w:t>20</w:t>
      </w:r>
      <w:r w:rsidRPr="00431359">
        <w:rPr>
          <w:rFonts w:ascii="Sylfaen" w:hAnsi="Sylfaen"/>
          <w:bCs/>
          <w:szCs w:val="22"/>
        </w:rPr>
        <w:t>.</w:t>
      </w:r>
      <w:r w:rsidR="00431359">
        <w:rPr>
          <w:rFonts w:ascii="Sylfaen" w:hAnsi="Sylfaen"/>
          <w:bCs/>
          <w:szCs w:val="22"/>
        </w:rPr>
        <w:t xml:space="preserve"> godine.</w:t>
      </w:r>
    </w:p>
    <w:p w:rsidR="004D0D10" w:rsidRPr="004D0D10" w:rsidRDefault="004D0D10" w:rsidP="004D0D10">
      <w:pPr>
        <w:pStyle w:val="Tijeloteksta-uvlaka31"/>
        <w:rPr>
          <w:rFonts w:ascii="Sylfaen" w:hAnsi="Sylfaen"/>
          <w:bCs/>
          <w:szCs w:val="22"/>
        </w:rPr>
      </w:pPr>
      <w:r w:rsidRPr="004D0D10">
        <w:rPr>
          <w:rFonts w:ascii="Sylfaen" w:hAnsi="Sylfaen"/>
          <w:bCs/>
          <w:szCs w:val="22"/>
        </w:rPr>
        <w:t>Stipendiju Općine Dubrava može primati samo jedan korisnik iz jednog zajedničkog kućanstva. Natjecati se može više korisnika, a ako svi ostvare pravo na stipendiju, prije zaključivanja  ugovora kandidati se moraju izjasniti koji od njih će primati stipendiju.</w:t>
      </w:r>
    </w:p>
    <w:p w:rsidR="004D0D10" w:rsidRPr="004D0D10" w:rsidRDefault="004D0D10" w:rsidP="004D0D10">
      <w:pPr>
        <w:rPr>
          <w:rFonts w:ascii="Sylfaen" w:hAnsi="Sylfaen"/>
        </w:rPr>
      </w:pPr>
    </w:p>
    <w:p w:rsidR="00C6692B" w:rsidRPr="00431359" w:rsidRDefault="00C6692B" w:rsidP="00C6692B">
      <w:pPr>
        <w:pStyle w:val="Tijeloteksta-uvlaka31"/>
        <w:numPr>
          <w:ilvl w:val="0"/>
          <w:numId w:val="4"/>
        </w:numPr>
        <w:rPr>
          <w:rFonts w:ascii="Sylfaen" w:hAnsi="Sylfaen"/>
          <w:b/>
          <w:bCs/>
          <w:szCs w:val="22"/>
        </w:rPr>
      </w:pPr>
      <w:r w:rsidRPr="00431359">
        <w:rPr>
          <w:rFonts w:ascii="Sylfaen" w:hAnsi="Sylfaen"/>
          <w:b/>
          <w:bCs/>
          <w:szCs w:val="22"/>
        </w:rPr>
        <w:t>UVJETI ZA DODJELU UČENIČKIH STIPENDIJA</w:t>
      </w:r>
    </w:p>
    <w:p w:rsidR="00C6692B" w:rsidRPr="00431359" w:rsidRDefault="00C6692B" w:rsidP="00C6692B">
      <w:pPr>
        <w:pStyle w:val="Tijeloteksta-uvlaka31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Pravo na učeničku stipendiju tijekom redovitog srednjoškolskog obrazovanja može ostvariti kandidat koji udovoljava sljedećim uvjetima:</w:t>
      </w:r>
    </w:p>
    <w:p w:rsidR="00C6692B" w:rsidRPr="00431359" w:rsidRDefault="00C6692B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da je državljanin Republike Hrvatske</w:t>
      </w:r>
    </w:p>
    <w:p w:rsidR="00A27D93" w:rsidRPr="00431359" w:rsidRDefault="00A27D93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 xml:space="preserve">da ima prebivalište na području Općine Dubrava najmanje posljednjih šest mjeseci, </w:t>
      </w:r>
      <w:r w:rsidR="001F3FE3" w:rsidRPr="00431359">
        <w:rPr>
          <w:rFonts w:ascii="Sylfaen" w:hAnsi="Sylfaen"/>
          <w:bCs/>
          <w:szCs w:val="22"/>
        </w:rPr>
        <w:t xml:space="preserve">računajući od dana raspisivanja ovog natječaja, </w:t>
      </w:r>
    </w:p>
    <w:p w:rsidR="00C6692B" w:rsidRPr="00431359" w:rsidRDefault="00C6692B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da je redoviti učenik srednje škole i da srednju školu pohađa u Republici Hrvatskoj</w:t>
      </w:r>
    </w:p>
    <w:p w:rsidR="00C6692B" w:rsidRPr="00431359" w:rsidRDefault="00C6692B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da ne ponavlja razred</w:t>
      </w:r>
    </w:p>
    <w:p w:rsidR="00C6692B" w:rsidRPr="00431359" w:rsidRDefault="00C6692B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da nije korisnik stipendije po drugoj osnovi</w:t>
      </w:r>
    </w:p>
    <w:p w:rsidR="00C6692B" w:rsidRPr="00431359" w:rsidRDefault="00C6692B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da nije polaznik privatne srednje škole</w:t>
      </w:r>
    </w:p>
    <w:p w:rsidR="00C6692B" w:rsidRPr="00431359" w:rsidRDefault="00C6692B" w:rsidP="00C6692B">
      <w:pPr>
        <w:pStyle w:val="Tijeloteksta-uvlaka31"/>
        <w:numPr>
          <w:ilvl w:val="1"/>
          <w:numId w:val="5"/>
        </w:numPr>
        <w:tabs>
          <w:tab w:val="left" w:pos="708"/>
        </w:tabs>
        <w:ind w:left="993" w:hanging="307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:rsidR="00C6692B" w:rsidRPr="00431359" w:rsidRDefault="00C6692B" w:rsidP="00C6692B">
      <w:pPr>
        <w:pStyle w:val="Tijeloteksta-uvlaka31"/>
        <w:tabs>
          <w:tab w:val="left" w:pos="708"/>
        </w:tabs>
        <w:ind w:left="686" w:firstLine="0"/>
        <w:rPr>
          <w:rFonts w:ascii="Sylfaen" w:hAnsi="Sylfaen"/>
          <w:bCs/>
          <w:szCs w:val="22"/>
        </w:rPr>
      </w:pPr>
    </w:p>
    <w:p w:rsidR="00C6692B" w:rsidRPr="00431359" w:rsidRDefault="00C6692B" w:rsidP="00C6692B">
      <w:pPr>
        <w:pStyle w:val="Tijeloteksta-uvlaka31"/>
        <w:tabs>
          <w:tab w:val="left" w:pos="708"/>
        </w:tabs>
        <w:ind w:left="686" w:firstLine="0"/>
        <w:rPr>
          <w:rFonts w:ascii="Sylfaen" w:hAnsi="Sylfaen"/>
          <w:bCs/>
          <w:szCs w:val="22"/>
        </w:rPr>
      </w:pPr>
      <w:r w:rsidRPr="00431359">
        <w:rPr>
          <w:rFonts w:ascii="Sylfaen" w:hAnsi="Sylfaen"/>
          <w:bCs/>
          <w:szCs w:val="22"/>
        </w:rPr>
        <w:t>Prosjek ocjena zaokružuje se na dvije decimale.</w:t>
      </w:r>
    </w:p>
    <w:p w:rsidR="00C6692B" w:rsidRPr="00431359" w:rsidRDefault="00C6692B" w:rsidP="00C6692B">
      <w:pPr>
        <w:pStyle w:val="Tijeloteksta"/>
        <w:numPr>
          <w:ilvl w:val="0"/>
          <w:numId w:val="4"/>
        </w:numPr>
        <w:spacing w:after="0"/>
        <w:rPr>
          <w:rFonts w:ascii="Sylfaen" w:hAnsi="Sylfaen"/>
          <w:b/>
          <w:bCs/>
          <w:sz w:val="22"/>
          <w:szCs w:val="22"/>
        </w:rPr>
      </w:pPr>
      <w:r w:rsidRPr="00431359">
        <w:rPr>
          <w:rFonts w:ascii="Sylfaen" w:hAnsi="Sylfaen"/>
          <w:b/>
          <w:bCs/>
          <w:sz w:val="22"/>
          <w:szCs w:val="22"/>
        </w:rPr>
        <w:t>KRITERIJI ZA UTVRĐIVANJE LISTE PRVENSTVA</w:t>
      </w:r>
    </w:p>
    <w:p w:rsidR="00C6692B" w:rsidRPr="00431359" w:rsidRDefault="00C6692B" w:rsidP="00C6692B">
      <w:pPr>
        <w:pStyle w:val="Tijeloteksta"/>
        <w:spacing w:after="0"/>
        <w:ind w:firstLine="708"/>
        <w:jc w:val="both"/>
        <w:rPr>
          <w:rFonts w:ascii="Sylfaen" w:hAnsi="Sylfaen"/>
          <w:b/>
          <w:bCs/>
          <w:i/>
          <w:sz w:val="22"/>
          <w:szCs w:val="22"/>
        </w:rPr>
      </w:pPr>
    </w:p>
    <w:p w:rsidR="00C6692B" w:rsidRPr="00431359" w:rsidRDefault="00C6692B" w:rsidP="00C6692B">
      <w:pPr>
        <w:pStyle w:val="Tijeloteksta"/>
        <w:spacing w:after="0"/>
        <w:ind w:firstLine="708"/>
        <w:jc w:val="both"/>
        <w:rPr>
          <w:rFonts w:ascii="Sylfaen" w:hAnsi="Sylfaen"/>
          <w:b/>
          <w:bCs/>
          <w:i/>
          <w:sz w:val="22"/>
          <w:szCs w:val="22"/>
        </w:rPr>
      </w:pPr>
      <w:r w:rsidRPr="00431359">
        <w:rPr>
          <w:rFonts w:ascii="Sylfaen" w:hAnsi="Sylfaen"/>
          <w:b/>
          <w:bCs/>
          <w:i/>
          <w:sz w:val="22"/>
          <w:szCs w:val="22"/>
        </w:rPr>
        <w:lastRenderedPageBreak/>
        <w:t>Opći uspjeh</w:t>
      </w:r>
    </w:p>
    <w:p w:rsidR="00C6692B" w:rsidRPr="00431359" w:rsidRDefault="00C6692B" w:rsidP="00C6692B">
      <w:pPr>
        <w:pStyle w:val="Tijeloteksta"/>
        <w:spacing w:after="0"/>
        <w:ind w:firstLine="708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Kriteriji za utvrđivanje </w:t>
      </w:r>
      <w:r w:rsidR="00FE2792">
        <w:rPr>
          <w:rFonts w:ascii="Sylfaen" w:hAnsi="Sylfaen"/>
          <w:bCs/>
          <w:sz w:val="22"/>
          <w:szCs w:val="22"/>
        </w:rPr>
        <w:t>bodova</w:t>
      </w:r>
      <w:r w:rsidRPr="00431359">
        <w:rPr>
          <w:rFonts w:ascii="Sylfaen" w:hAnsi="Sylfaen"/>
          <w:bCs/>
          <w:sz w:val="22"/>
          <w:szCs w:val="22"/>
        </w:rPr>
        <w:t xml:space="preserve"> za dodjelu stipendije Općine </w:t>
      </w:r>
      <w:r w:rsidR="00654BA5" w:rsidRPr="00431359">
        <w:rPr>
          <w:rFonts w:ascii="Sylfaen" w:hAnsi="Sylfaen"/>
          <w:bCs/>
          <w:sz w:val="22"/>
          <w:szCs w:val="22"/>
        </w:rPr>
        <w:t>Dubrava</w:t>
      </w:r>
      <w:r w:rsidRPr="00431359">
        <w:rPr>
          <w:rFonts w:ascii="Sylfaen" w:hAnsi="Sylfaen"/>
          <w:bCs/>
          <w:sz w:val="22"/>
          <w:szCs w:val="22"/>
        </w:rPr>
        <w:t xml:space="preserve"> po osnovi općeg uspjeha u školovanju su sljedeći:</w:t>
      </w:r>
    </w:p>
    <w:p w:rsidR="001F3FE3" w:rsidRPr="00431359" w:rsidRDefault="001F3FE3" w:rsidP="001F3FE3">
      <w:pPr>
        <w:ind w:firstLine="708"/>
        <w:rPr>
          <w:rFonts w:ascii="Sylfaen" w:hAnsi="Sylfaen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423"/>
        <w:gridCol w:w="4933"/>
      </w:tblGrid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Ostvareni prosjek ocjena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Broj bodova</w:t>
            </w:r>
          </w:p>
        </w:tc>
      </w:tr>
      <w:tr w:rsidR="001327FB" w:rsidRPr="00431359" w:rsidTr="001F3FE3">
        <w:tc>
          <w:tcPr>
            <w:tcW w:w="4423" w:type="dxa"/>
          </w:tcPr>
          <w:p w:rsidR="001327FB" w:rsidRPr="00431359" w:rsidRDefault="001327FB" w:rsidP="001327F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Manje od 3,0</w:t>
            </w:r>
          </w:p>
        </w:tc>
        <w:tc>
          <w:tcPr>
            <w:tcW w:w="4933" w:type="dxa"/>
          </w:tcPr>
          <w:p w:rsidR="001327FB" w:rsidRPr="00431359" w:rsidRDefault="001327FB" w:rsidP="00D1477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3,00 – 3,50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40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3,51 – 4,00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50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4,01 – 4,25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60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4,26 – 4,50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70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4,51 – 4,75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80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4,76 – 4,90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90</w:t>
            </w:r>
          </w:p>
        </w:tc>
      </w:tr>
      <w:tr w:rsidR="001F3FE3" w:rsidRPr="00431359" w:rsidTr="001F3FE3">
        <w:tc>
          <w:tcPr>
            <w:tcW w:w="4423" w:type="dxa"/>
          </w:tcPr>
          <w:p w:rsidR="001F3FE3" w:rsidRPr="00431359" w:rsidRDefault="001F3FE3" w:rsidP="00D1477A">
            <w:pPr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4,91 – 5,00</w:t>
            </w:r>
          </w:p>
        </w:tc>
        <w:tc>
          <w:tcPr>
            <w:tcW w:w="4933" w:type="dxa"/>
          </w:tcPr>
          <w:p w:rsidR="001F3FE3" w:rsidRPr="00431359" w:rsidRDefault="001F3FE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100</w:t>
            </w:r>
          </w:p>
        </w:tc>
      </w:tr>
    </w:tbl>
    <w:p w:rsidR="000B1FA3" w:rsidRPr="00431359" w:rsidRDefault="000B1FA3" w:rsidP="00C6692B">
      <w:pPr>
        <w:pStyle w:val="Tijeloteksta"/>
        <w:spacing w:after="0"/>
        <w:ind w:firstLine="708"/>
        <w:rPr>
          <w:rFonts w:ascii="Sylfaen" w:hAnsi="Sylfaen"/>
          <w:bCs/>
          <w:sz w:val="22"/>
          <w:szCs w:val="22"/>
        </w:rPr>
      </w:pPr>
    </w:p>
    <w:p w:rsidR="000B1FA3" w:rsidRPr="00431359" w:rsidRDefault="000B1FA3" w:rsidP="00C6692B">
      <w:pPr>
        <w:pStyle w:val="Tijeloteksta"/>
        <w:spacing w:after="0"/>
        <w:ind w:firstLine="708"/>
        <w:rPr>
          <w:rFonts w:ascii="Sylfaen" w:hAnsi="Sylfaen"/>
          <w:b/>
          <w:bCs/>
          <w:i/>
          <w:sz w:val="22"/>
          <w:szCs w:val="22"/>
        </w:rPr>
      </w:pPr>
      <w:r w:rsidRPr="00431359">
        <w:rPr>
          <w:rFonts w:ascii="Sylfaen" w:hAnsi="Sylfaen"/>
          <w:b/>
          <w:i/>
        </w:rPr>
        <w:t xml:space="preserve">Godine </w:t>
      </w:r>
      <w:r w:rsidR="00431359">
        <w:rPr>
          <w:rFonts w:ascii="Sylfaen" w:hAnsi="Sylfaen"/>
          <w:b/>
          <w:i/>
        </w:rPr>
        <w:t xml:space="preserve"> </w:t>
      </w:r>
      <w:r w:rsidRPr="00431359">
        <w:rPr>
          <w:rFonts w:ascii="Sylfaen" w:hAnsi="Sylfaen"/>
          <w:b/>
          <w:i/>
        </w:rPr>
        <w:t>školovanja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Prema kriteriju godine školovanja dodjeljuje se sljedeći broj bodova: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upisanu prvu godinu školovanja………………………….. </w:t>
      </w:r>
      <w:r w:rsidR="008F3D27">
        <w:rPr>
          <w:rFonts w:ascii="Sylfaen" w:hAnsi="Sylfaen"/>
        </w:rPr>
        <w:t xml:space="preserve"> </w:t>
      </w:r>
      <w:r w:rsidRPr="00431359">
        <w:rPr>
          <w:rFonts w:ascii="Sylfaen" w:hAnsi="Sylfaen"/>
        </w:rPr>
        <w:t xml:space="preserve">10 bodova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upisanu drugu godinu školovanja…………………………. 20 bodova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- za upisanu treću godinu školovanja……………………………30 bodova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- za upisanu četvrtu godinu školovanja………………………… 40 bodova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upisanu petu godinu školovanja……………………….…… 50 bodova </w:t>
      </w:r>
    </w:p>
    <w:p w:rsidR="000B1FA3" w:rsidRPr="00431359" w:rsidRDefault="000B1FA3" w:rsidP="00C6692B">
      <w:pPr>
        <w:pStyle w:val="Tijeloteksta"/>
        <w:spacing w:after="0"/>
        <w:ind w:firstLine="708"/>
        <w:rPr>
          <w:rFonts w:ascii="Sylfaen" w:hAnsi="Sylfaen"/>
          <w:bCs/>
          <w:sz w:val="22"/>
          <w:szCs w:val="22"/>
        </w:rPr>
      </w:pPr>
    </w:p>
    <w:p w:rsidR="000B1FA3" w:rsidRPr="00431359" w:rsidRDefault="000B1FA3" w:rsidP="00C6692B">
      <w:pPr>
        <w:pStyle w:val="Tijeloteksta"/>
        <w:spacing w:after="0"/>
        <w:ind w:firstLine="708"/>
        <w:rPr>
          <w:rFonts w:ascii="Sylfaen" w:hAnsi="Sylfaen"/>
          <w:b/>
          <w:bCs/>
          <w:i/>
          <w:sz w:val="22"/>
          <w:szCs w:val="22"/>
        </w:rPr>
      </w:pPr>
      <w:r w:rsidRPr="00431359">
        <w:rPr>
          <w:rFonts w:ascii="Sylfaen" w:hAnsi="Sylfaen"/>
          <w:b/>
          <w:i/>
        </w:rPr>
        <w:t>Socijalni uvjeti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Prema kriteriju socijalnih uvjeta vrednuju se okolnosti za koje se dodjeljuje sljedeći broj bodova ukoliko je podnositelj prijave: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bez oba roditelja………………………………………….……. </w:t>
      </w:r>
      <w:r w:rsidR="00431359">
        <w:rPr>
          <w:rFonts w:ascii="Sylfaen" w:hAnsi="Sylfaen"/>
        </w:rPr>
        <w:t xml:space="preserve"> </w:t>
      </w:r>
      <w:r w:rsidRPr="00431359">
        <w:rPr>
          <w:rFonts w:ascii="Sylfaen" w:hAnsi="Sylfaen"/>
        </w:rPr>
        <w:t xml:space="preserve">50 bodova </w:t>
      </w:r>
    </w:p>
    <w:p w:rsidR="000B1FA3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osoba s invaliditetom iznad 50%................................................. 50 bodova </w:t>
      </w:r>
    </w:p>
    <w:p w:rsidR="005E2008" w:rsidRPr="00DC73BD" w:rsidRDefault="005E2008" w:rsidP="005E2008">
      <w:pPr>
        <w:ind w:firstLine="708"/>
        <w:rPr>
          <w:rFonts w:ascii="Sylfaen" w:hAnsi="Sylfaen"/>
        </w:rPr>
      </w:pPr>
      <w:r w:rsidRPr="00DC73BD">
        <w:rPr>
          <w:rFonts w:ascii="Sylfaen" w:hAnsi="Sylfaen"/>
        </w:rPr>
        <w:t>- djeca hrvatskih ratnih vojnih invalida iz Domovinskog rata …</w:t>
      </w:r>
      <w:r>
        <w:rPr>
          <w:rFonts w:ascii="Sylfaen" w:hAnsi="Sylfaen"/>
        </w:rPr>
        <w:t>5</w:t>
      </w:r>
      <w:r w:rsidRPr="00DC73BD">
        <w:rPr>
          <w:rFonts w:ascii="Sylfaen" w:hAnsi="Sylfaen"/>
        </w:rPr>
        <w:t>0 bodova ,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dijete samohranog roditelja……………………….…………… 40 bodova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- ima člana domaćinstva kojemu je potrebna pomoć i njega druge osobe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……………………………………………………………………. 25 bodova </w:t>
      </w:r>
    </w:p>
    <w:p w:rsidR="000B1FA3" w:rsidRPr="00431359" w:rsidRDefault="000B1FA3" w:rsidP="000B1FA3">
      <w:pPr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            - ima člana domaćinstva koji je osoba s invaliditetom iznad 50%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……………………………………………………………………..</w:t>
      </w:r>
      <w:r w:rsidR="008F3D27">
        <w:rPr>
          <w:rFonts w:ascii="Sylfaen" w:hAnsi="Sylfaen"/>
        </w:rPr>
        <w:t xml:space="preserve">  </w:t>
      </w:r>
      <w:r w:rsidRPr="00431359">
        <w:rPr>
          <w:rFonts w:ascii="Sylfaen" w:hAnsi="Sylfaen"/>
        </w:rPr>
        <w:t xml:space="preserve">20 bodova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živi u udomiteljskoj obitelji………………………………………20 bodova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žrtva obiteljskog nasilja…………………………………………. </w:t>
      </w:r>
      <w:r w:rsidR="008F3D27">
        <w:rPr>
          <w:rFonts w:ascii="Sylfaen" w:hAnsi="Sylfaen"/>
        </w:rPr>
        <w:t xml:space="preserve"> </w:t>
      </w:r>
      <w:r w:rsidRPr="00431359">
        <w:rPr>
          <w:rFonts w:ascii="Sylfaen" w:hAnsi="Sylfaen"/>
        </w:rPr>
        <w:t xml:space="preserve">20 bodova </w:t>
      </w:r>
    </w:p>
    <w:p w:rsidR="000B1FA3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živi u </w:t>
      </w:r>
      <w:proofErr w:type="spellStart"/>
      <w:r w:rsidRPr="00431359">
        <w:rPr>
          <w:rFonts w:ascii="Sylfaen" w:hAnsi="Sylfaen"/>
        </w:rPr>
        <w:t>jednoroditeljskoj</w:t>
      </w:r>
      <w:proofErr w:type="spellEnd"/>
      <w:r w:rsidRPr="00431359">
        <w:rPr>
          <w:rFonts w:ascii="Sylfaen" w:hAnsi="Sylfaen"/>
        </w:rPr>
        <w:t xml:space="preserve"> obitelji………………………………….. 20 bodova </w:t>
      </w:r>
    </w:p>
    <w:p w:rsidR="005E2008" w:rsidRPr="00DC73BD" w:rsidRDefault="005E2008" w:rsidP="005E2008">
      <w:pPr>
        <w:pStyle w:val="Bezproreda"/>
        <w:ind w:firstLine="708"/>
        <w:rPr>
          <w:rFonts w:ascii="Sylfaen" w:hAnsi="Sylfaen"/>
        </w:rPr>
      </w:pPr>
      <w:r w:rsidRPr="00DC73BD">
        <w:rPr>
          <w:rFonts w:ascii="Sylfaen" w:hAnsi="Sylfaen"/>
        </w:rPr>
        <w:t xml:space="preserve">- djeca hrvatskih branitelja koji su proveli u Domovinskom ratu najmanje 6 mjeseci                       </w:t>
      </w:r>
    </w:p>
    <w:p w:rsidR="005E2008" w:rsidRPr="00DC73BD" w:rsidRDefault="005E2008" w:rsidP="005E2008">
      <w:pPr>
        <w:pStyle w:val="Bezproreda"/>
        <w:ind w:firstLine="708"/>
        <w:rPr>
          <w:rFonts w:ascii="Sylfaen" w:hAnsi="Sylfaen"/>
        </w:rPr>
      </w:pPr>
      <w:r w:rsidRPr="00DC73BD">
        <w:rPr>
          <w:rFonts w:ascii="Sylfaen" w:hAnsi="Sylfaen"/>
        </w:rPr>
        <w:t xml:space="preserve">   ……………………………………………………………………</w:t>
      </w:r>
      <w:r w:rsidR="00176D46">
        <w:rPr>
          <w:rFonts w:ascii="Sylfaen" w:hAnsi="Sylfaen"/>
        </w:rPr>
        <w:t xml:space="preserve"> 20</w:t>
      </w:r>
      <w:r w:rsidRPr="00DC73BD">
        <w:rPr>
          <w:rFonts w:ascii="Sylfaen" w:hAnsi="Sylfaen"/>
        </w:rPr>
        <w:t xml:space="preserve"> bodova. </w:t>
      </w:r>
    </w:p>
    <w:p w:rsidR="000B1FA3" w:rsidRPr="005A430C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-</w:t>
      </w:r>
      <w:r w:rsidR="005A430C">
        <w:rPr>
          <w:rFonts w:ascii="Sylfaen" w:hAnsi="Sylfaen"/>
        </w:rPr>
        <w:t xml:space="preserve"> </w:t>
      </w:r>
      <w:r w:rsidRPr="00431359">
        <w:rPr>
          <w:rFonts w:ascii="Sylfaen" w:hAnsi="Sylfaen"/>
        </w:rPr>
        <w:t>teži materijalno-socijalni položaj obitelji podnositelja prijave</w:t>
      </w:r>
      <w:r w:rsidR="00AA6063" w:rsidRPr="00431359">
        <w:rPr>
          <w:rFonts w:ascii="Sylfaen" w:hAnsi="Sylfaen"/>
        </w:rPr>
        <w:t xml:space="preserve"> </w:t>
      </w:r>
      <w:r w:rsidR="00AA6063" w:rsidRPr="005A430C">
        <w:rPr>
          <w:rFonts w:ascii="Sylfaen" w:hAnsi="Sylfaen"/>
        </w:rPr>
        <w:t>(ako mjesečni ukupni neto priho</w:t>
      </w:r>
      <w:r w:rsidR="005A430C" w:rsidRPr="005A430C">
        <w:rPr>
          <w:rFonts w:ascii="Sylfaen" w:hAnsi="Sylfaen"/>
        </w:rPr>
        <w:t>d po članu kućanstva u prethodnoj godini</w:t>
      </w:r>
      <w:r w:rsidR="00AA6063" w:rsidRPr="005A430C">
        <w:rPr>
          <w:rFonts w:ascii="Sylfaen" w:hAnsi="Sylfaen"/>
        </w:rPr>
        <w:t xml:space="preserve"> ne prelazi iznos od 1.500,00 kuna mje</w:t>
      </w:r>
      <w:r w:rsidR="005A430C">
        <w:rPr>
          <w:rFonts w:ascii="Sylfaen" w:hAnsi="Sylfaen"/>
        </w:rPr>
        <w:t>se</w:t>
      </w:r>
      <w:r w:rsidR="00AA6063" w:rsidRPr="005A430C">
        <w:rPr>
          <w:rFonts w:ascii="Sylfaen" w:hAnsi="Sylfaen"/>
        </w:rPr>
        <w:t>čno)</w:t>
      </w:r>
      <w:r w:rsidR="005A430C">
        <w:rPr>
          <w:rFonts w:ascii="Sylfaen" w:hAnsi="Sylfaen"/>
        </w:rPr>
        <w:t xml:space="preserve">   </w:t>
      </w:r>
      <w:r w:rsidR="00AA6063" w:rsidRPr="005A430C">
        <w:rPr>
          <w:rFonts w:ascii="Sylfaen" w:hAnsi="Sylfaen"/>
        </w:rPr>
        <w:t>…………………………………………………………..</w:t>
      </w:r>
      <w:r w:rsidR="005A430C">
        <w:rPr>
          <w:rFonts w:ascii="Sylfaen" w:hAnsi="Sylfaen"/>
        </w:rPr>
        <w:t xml:space="preserve"> </w:t>
      </w:r>
      <w:r w:rsidRPr="005A430C">
        <w:rPr>
          <w:rFonts w:ascii="Sylfaen" w:hAnsi="Sylfaen"/>
        </w:rPr>
        <w:t xml:space="preserve">20 bodova </w:t>
      </w:r>
    </w:p>
    <w:p w:rsidR="000B1FA3" w:rsidRPr="00431359" w:rsidRDefault="000B1FA3" w:rsidP="000B1FA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-</w:t>
      </w:r>
      <w:r w:rsidR="005A430C">
        <w:rPr>
          <w:rFonts w:ascii="Sylfaen" w:hAnsi="Sylfaen"/>
        </w:rPr>
        <w:t xml:space="preserve"> </w:t>
      </w:r>
      <w:r w:rsidRPr="00431359">
        <w:rPr>
          <w:rFonts w:ascii="Sylfaen" w:hAnsi="Sylfaen"/>
        </w:rPr>
        <w:t xml:space="preserve">za svakog člana obitelji koji je predškolskog uzrasta, ili se nalazi na redovitom školovanju u osnovnoj, srednjoj školi ili na fakultetu……………………..10 bodova </w:t>
      </w:r>
    </w:p>
    <w:p w:rsidR="00DC73BD" w:rsidRPr="00DC73BD" w:rsidRDefault="00DC73BD" w:rsidP="00DC73BD">
      <w:pPr>
        <w:pStyle w:val="Bezproreda"/>
        <w:ind w:firstLine="708"/>
        <w:rPr>
          <w:rFonts w:ascii="Sylfaen" w:hAnsi="Sylfaen"/>
        </w:rPr>
      </w:pPr>
    </w:p>
    <w:p w:rsidR="00DC73BD" w:rsidRPr="00DC73BD" w:rsidRDefault="00DC73BD" w:rsidP="00DC73BD">
      <w:pPr>
        <w:rPr>
          <w:rFonts w:ascii="Sylfaen" w:hAnsi="Sylfaen"/>
        </w:rPr>
      </w:pPr>
    </w:p>
    <w:p w:rsidR="00EC4B13" w:rsidRDefault="00EC4B13" w:rsidP="00C6692B">
      <w:pPr>
        <w:pStyle w:val="Tijeloteksta"/>
        <w:spacing w:after="0"/>
        <w:ind w:firstLine="708"/>
        <w:rPr>
          <w:rFonts w:ascii="Sylfaen" w:hAnsi="Sylfaen"/>
          <w:b/>
          <w:bCs/>
          <w:i/>
          <w:sz w:val="22"/>
          <w:szCs w:val="22"/>
          <w:u w:val="single"/>
        </w:rPr>
      </w:pPr>
      <w:r w:rsidRPr="002C5736">
        <w:rPr>
          <w:rFonts w:ascii="Sylfaen" w:hAnsi="Sylfaen"/>
          <w:b/>
          <w:bCs/>
          <w:i/>
          <w:sz w:val="22"/>
          <w:szCs w:val="22"/>
          <w:u w:val="single"/>
        </w:rPr>
        <w:t>Dodatni bodovi</w:t>
      </w:r>
      <w:r w:rsidR="002C5736" w:rsidRPr="002C5736">
        <w:rPr>
          <w:rFonts w:ascii="Sylfaen" w:hAnsi="Sylfaen"/>
          <w:b/>
          <w:bCs/>
          <w:i/>
          <w:sz w:val="22"/>
          <w:szCs w:val="22"/>
          <w:u w:val="single"/>
        </w:rPr>
        <w:t>:</w:t>
      </w:r>
    </w:p>
    <w:p w:rsidR="002C5736" w:rsidRPr="002C5736" w:rsidRDefault="002C5736" w:rsidP="00C6692B">
      <w:pPr>
        <w:pStyle w:val="Tijeloteksta"/>
        <w:spacing w:after="0"/>
        <w:ind w:firstLine="708"/>
        <w:rPr>
          <w:rFonts w:ascii="Sylfaen" w:hAnsi="Sylfaen"/>
          <w:b/>
          <w:bCs/>
          <w:i/>
          <w:sz w:val="22"/>
          <w:szCs w:val="22"/>
          <w:u w:val="single"/>
        </w:rPr>
      </w:pPr>
    </w:p>
    <w:p w:rsidR="002C5736" w:rsidRPr="002C5736" w:rsidRDefault="002C5736" w:rsidP="00C6692B">
      <w:pPr>
        <w:pStyle w:val="Tijeloteksta"/>
        <w:spacing w:after="0"/>
        <w:ind w:firstLine="708"/>
        <w:rPr>
          <w:rFonts w:ascii="Sylfaen" w:hAnsi="Sylfaen"/>
          <w:b/>
          <w:i/>
          <w:u w:val="single"/>
        </w:rPr>
      </w:pPr>
      <w:r w:rsidRPr="002C5736">
        <w:rPr>
          <w:rFonts w:ascii="Sylfaen" w:hAnsi="Sylfaen"/>
          <w:b/>
          <w:i/>
          <w:u w:val="single"/>
        </w:rPr>
        <w:t>Deficitarna zanimanja ostvaruju dodatnih 30 bodova.</w:t>
      </w:r>
    </w:p>
    <w:p w:rsidR="002C5736" w:rsidRDefault="002C5736" w:rsidP="00C6692B">
      <w:pPr>
        <w:pStyle w:val="Tijeloteksta"/>
        <w:spacing w:after="0"/>
        <w:ind w:firstLine="708"/>
        <w:rPr>
          <w:rFonts w:ascii="Sylfaen" w:hAnsi="Sylfaen"/>
          <w:b/>
          <w:i/>
        </w:rPr>
      </w:pPr>
    </w:p>
    <w:p w:rsidR="00EC4B13" w:rsidRPr="00431359" w:rsidRDefault="00EC4B13" w:rsidP="00C6692B">
      <w:pPr>
        <w:pStyle w:val="Tijeloteksta"/>
        <w:spacing w:after="0"/>
        <w:ind w:firstLine="708"/>
        <w:rPr>
          <w:rFonts w:ascii="Sylfaen" w:hAnsi="Sylfaen"/>
          <w:b/>
          <w:bCs/>
          <w:i/>
          <w:sz w:val="22"/>
          <w:szCs w:val="22"/>
        </w:rPr>
      </w:pPr>
      <w:r w:rsidRPr="00431359">
        <w:rPr>
          <w:rFonts w:ascii="Sylfaen" w:hAnsi="Sylfaen"/>
          <w:b/>
          <w:i/>
        </w:rPr>
        <w:t>Sudjelovanja i plasmana na školskim natjecanjima</w:t>
      </w:r>
    </w:p>
    <w:p w:rsidR="00EC4B13" w:rsidRPr="00431359" w:rsidRDefault="00EC4B13" w:rsidP="00EC4B13">
      <w:pPr>
        <w:ind w:firstLine="708"/>
        <w:rPr>
          <w:rFonts w:ascii="Sylfaen" w:hAnsi="Sylfaen"/>
        </w:rPr>
      </w:pPr>
      <w:r w:rsidRPr="00431359">
        <w:rPr>
          <w:rFonts w:ascii="Sylfaen" w:hAnsi="Sylfaen"/>
        </w:rPr>
        <w:t xml:space="preserve">- za sudjelovanje na školskom županijskom natjecanju…..………. 10 bodova,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plasman na jedno od prvog do petog mjesta na županijskom </w:t>
      </w:r>
    </w:p>
    <w:p w:rsidR="00EC4B13" w:rsidRPr="00431359" w:rsidRDefault="00EC4B13" w:rsidP="00EC4B13">
      <w:pPr>
        <w:ind w:firstLine="708"/>
        <w:rPr>
          <w:rFonts w:ascii="Sylfaen" w:hAnsi="Sylfaen"/>
        </w:rPr>
      </w:pPr>
      <w:r w:rsidRPr="00431359">
        <w:rPr>
          <w:rFonts w:ascii="Sylfaen" w:hAnsi="Sylfaen"/>
        </w:rPr>
        <w:t xml:space="preserve">  školskom natjecanju…………………………………………….… 20 bodova,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sudjelovanje na državnom školskom natjecanju………………. 30 bodova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plasman na jedno od prvog do petog mjesta na državnom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  školskom natjecanju……………………………………………… 40 bodova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- za sudjelovanje na međunarodnom školskom natjecanju ……….. 50 bodova,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>- za plasman na jedno od prvog do petog mjesta na međunarodnom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  natjecanju………………………………………………………… 60 bodova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Ako je podnositelj prijave stekao uvjete za dodjelu bodova po više osnova ovog članka, priznaje mu se samo jedan, najpovoljniji rezultat. </w:t>
      </w:r>
    </w:p>
    <w:p w:rsidR="00EC4B13" w:rsidRPr="00431359" w:rsidRDefault="00EC4B13" w:rsidP="00EC4B13">
      <w:pPr>
        <w:ind w:firstLine="708"/>
        <w:jc w:val="both"/>
        <w:rPr>
          <w:rFonts w:ascii="Sylfaen" w:hAnsi="Sylfaen"/>
        </w:rPr>
      </w:pPr>
    </w:p>
    <w:p w:rsidR="00EC4B13" w:rsidRPr="00431359" w:rsidRDefault="00EC4B13" w:rsidP="00EC4B13">
      <w:pPr>
        <w:ind w:firstLine="708"/>
        <w:jc w:val="both"/>
        <w:rPr>
          <w:rFonts w:ascii="Sylfaen" w:hAnsi="Sylfaen"/>
          <w:b/>
          <w:i/>
        </w:rPr>
      </w:pPr>
      <w:r w:rsidRPr="00431359">
        <w:rPr>
          <w:rFonts w:ascii="Sylfaen" w:hAnsi="Sylfaen"/>
          <w:b/>
          <w:i/>
        </w:rPr>
        <w:t>Volonterski angažman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F173B3" w:rsidRPr="00431359" w:rsidTr="00F173B3">
        <w:tc>
          <w:tcPr>
            <w:tcW w:w="4531" w:type="dxa"/>
          </w:tcPr>
          <w:p w:rsidR="00F173B3" w:rsidRPr="00431359" w:rsidRDefault="00F173B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Broj sati volonterskog angažmana</w:t>
            </w:r>
          </w:p>
        </w:tc>
        <w:tc>
          <w:tcPr>
            <w:tcW w:w="4649" w:type="dxa"/>
          </w:tcPr>
          <w:p w:rsidR="00F173B3" w:rsidRPr="00431359" w:rsidRDefault="00F173B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Broj bodova</w:t>
            </w:r>
          </w:p>
        </w:tc>
      </w:tr>
      <w:tr w:rsidR="00F173B3" w:rsidRPr="00431359" w:rsidTr="00F173B3">
        <w:tc>
          <w:tcPr>
            <w:tcW w:w="4531" w:type="dxa"/>
          </w:tcPr>
          <w:p w:rsidR="00F173B3" w:rsidRPr="00431359" w:rsidRDefault="00F173B3" w:rsidP="00D1477A">
            <w:pPr>
              <w:jc w:val="both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Od 5 do 20 sati</w:t>
            </w:r>
          </w:p>
        </w:tc>
        <w:tc>
          <w:tcPr>
            <w:tcW w:w="4649" w:type="dxa"/>
          </w:tcPr>
          <w:p w:rsidR="00F173B3" w:rsidRPr="00431359" w:rsidRDefault="00F173B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10</w:t>
            </w:r>
          </w:p>
        </w:tc>
      </w:tr>
      <w:tr w:rsidR="00F173B3" w:rsidRPr="00431359" w:rsidTr="00F173B3">
        <w:tc>
          <w:tcPr>
            <w:tcW w:w="4531" w:type="dxa"/>
          </w:tcPr>
          <w:p w:rsidR="00F173B3" w:rsidRPr="00431359" w:rsidRDefault="00F173B3" w:rsidP="00D1477A">
            <w:pPr>
              <w:jc w:val="both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Od 21 do 50 sati</w:t>
            </w:r>
          </w:p>
        </w:tc>
        <w:tc>
          <w:tcPr>
            <w:tcW w:w="4649" w:type="dxa"/>
          </w:tcPr>
          <w:p w:rsidR="00F173B3" w:rsidRPr="00431359" w:rsidRDefault="00F173B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15</w:t>
            </w:r>
          </w:p>
        </w:tc>
      </w:tr>
      <w:tr w:rsidR="00F173B3" w:rsidRPr="00431359" w:rsidTr="00F173B3">
        <w:tc>
          <w:tcPr>
            <w:tcW w:w="4531" w:type="dxa"/>
          </w:tcPr>
          <w:p w:rsidR="00F173B3" w:rsidRPr="00431359" w:rsidRDefault="00F173B3" w:rsidP="00D1477A">
            <w:pPr>
              <w:jc w:val="both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Od 51 do 100 sati</w:t>
            </w:r>
          </w:p>
        </w:tc>
        <w:tc>
          <w:tcPr>
            <w:tcW w:w="4649" w:type="dxa"/>
          </w:tcPr>
          <w:p w:rsidR="00F173B3" w:rsidRPr="00431359" w:rsidRDefault="00F173B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20</w:t>
            </w:r>
          </w:p>
        </w:tc>
      </w:tr>
      <w:tr w:rsidR="00F173B3" w:rsidRPr="00431359" w:rsidTr="00F173B3">
        <w:tc>
          <w:tcPr>
            <w:tcW w:w="4531" w:type="dxa"/>
          </w:tcPr>
          <w:p w:rsidR="00F173B3" w:rsidRPr="00431359" w:rsidRDefault="00F173B3" w:rsidP="00D1477A">
            <w:pPr>
              <w:jc w:val="both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Više od 100 sati</w:t>
            </w:r>
          </w:p>
        </w:tc>
        <w:tc>
          <w:tcPr>
            <w:tcW w:w="4649" w:type="dxa"/>
          </w:tcPr>
          <w:p w:rsidR="00F173B3" w:rsidRPr="00431359" w:rsidRDefault="00F173B3" w:rsidP="00D1477A">
            <w:pPr>
              <w:jc w:val="center"/>
              <w:rPr>
                <w:rFonts w:ascii="Sylfaen" w:hAnsi="Sylfaen"/>
              </w:rPr>
            </w:pPr>
            <w:r w:rsidRPr="00431359">
              <w:rPr>
                <w:rFonts w:ascii="Sylfaen" w:hAnsi="Sylfaen"/>
              </w:rPr>
              <w:t>25</w:t>
            </w:r>
          </w:p>
        </w:tc>
      </w:tr>
    </w:tbl>
    <w:p w:rsidR="00F173B3" w:rsidRPr="00431359" w:rsidRDefault="00F173B3" w:rsidP="00C61B25">
      <w:pPr>
        <w:ind w:left="708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Okolnosti podnositelj prijave dokazuje odgovarajućim ispravama propisanim Zakonom kojim se uređuje volonterstvo. </w:t>
      </w:r>
    </w:p>
    <w:p w:rsidR="00EC4B13" w:rsidRPr="00431359" w:rsidRDefault="00EC4B13" w:rsidP="00C6692B">
      <w:pPr>
        <w:pStyle w:val="Tijeloteksta"/>
        <w:spacing w:after="0"/>
        <w:ind w:firstLine="708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C6692B">
      <w:pPr>
        <w:pStyle w:val="Tijeloteksta"/>
        <w:numPr>
          <w:ilvl w:val="0"/>
          <w:numId w:val="4"/>
        </w:numPr>
        <w:spacing w:after="0"/>
        <w:rPr>
          <w:rFonts w:ascii="Sylfaen" w:hAnsi="Sylfaen"/>
          <w:b/>
          <w:bCs/>
          <w:sz w:val="22"/>
          <w:szCs w:val="22"/>
        </w:rPr>
      </w:pPr>
      <w:r w:rsidRPr="00431359">
        <w:rPr>
          <w:rFonts w:ascii="Sylfaen" w:hAnsi="Sylfaen"/>
          <w:b/>
          <w:bCs/>
          <w:sz w:val="22"/>
          <w:szCs w:val="22"/>
        </w:rPr>
        <w:t>DOKUMENTACIJA KOJA SE PODNOSI U PRIJAVI NA NATJEČAJ</w:t>
      </w:r>
    </w:p>
    <w:p w:rsidR="00C6692B" w:rsidRPr="00431359" w:rsidRDefault="00C6692B" w:rsidP="00C6692B">
      <w:pPr>
        <w:pStyle w:val="Tijeloteksta"/>
        <w:spacing w:after="0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AA61FC">
      <w:pPr>
        <w:pStyle w:val="Tijeloteksta"/>
        <w:spacing w:after="0"/>
        <w:ind w:left="72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>Prijava na natječaj podnosi se na isključivo na obrascima koji su objavljeni uz ovaj natječaj</w:t>
      </w:r>
      <w:r w:rsidR="00AA6063" w:rsidRPr="00431359">
        <w:rPr>
          <w:rFonts w:ascii="Sylfaen" w:hAnsi="Sylfaen"/>
          <w:bCs/>
          <w:sz w:val="22"/>
          <w:szCs w:val="22"/>
        </w:rPr>
        <w:t>.</w:t>
      </w:r>
      <w:r w:rsidRPr="00431359">
        <w:rPr>
          <w:rFonts w:ascii="Sylfaen" w:hAnsi="Sylfaen"/>
          <w:bCs/>
          <w:sz w:val="22"/>
          <w:szCs w:val="22"/>
        </w:rPr>
        <w:t xml:space="preserve"> </w:t>
      </w:r>
    </w:p>
    <w:p w:rsidR="00AA61FC" w:rsidRPr="00431359" w:rsidRDefault="00AA61FC" w:rsidP="00C6692B">
      <w:pPr>
        <w:pStyle w:val="Tijeloteksta"/>
        <w:spacing w:after="0"/>
        <w:ind w:firstLine="708"/>
        <w:jc w:val="both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C6692B">
      <w:pPr>
        <w:pStyle w:val="Tijeloteksta"/>
        <w:spacing w:after="0"/>
        <w:ind w:firstLine="708"/>
        <w:jc w:val="both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>Obrasce potpisuju samo punoljetne osobe, ako je učenik maloljetan, obrazac potpisuje roditelj ili skrbnik.</w:t>
      </w:r>
    </w:p>
    <w:p w:rsidR="00C6692B" w:rsidRPr="00431359" w:rsidRDefault="00AA61FC" w:rsidP="00C61B25">
      <w:pPr>
        <w:pStyle w:val="Tijeloteksta"/>
        <w:spacing w:after="0"/>
        <w:rPr>
          <w:rFonts w:ascii="Sylfaen" w:hAnsi="Sylfaen"/>
          <w:b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   </w:t>
      </w:r>
      <w:r w:rsidR="00C61B25">
        <w:rPr>
          <w:rFonts w:ascii="Sylfaen" w:hAnsi="Sylfaen"/>
          <w:bCs/>
          <w:sz w:val="22"/>
          <w:szCs w:val="22"/>
        </w:rPr>
        <w:t xml:space="preserve">          </w:t>
      </w:r>
      <w:r w:rsidR="00C6692B" w:rsidRPr="00431359">
        <w:rPr>
          <w:rFonts w:ascii="Sylfaen" w:hAnsi="Sylfaen"/>
          <w:b/>
          <w:bCs/>
          <w:sz w:val="22"/>
          <w:szCs w:val="22"/>
        </w:rPr>
        <w:t>Dokumenti koji se prilažu uz prijavu na natječaj su sljedeći:</w:t>
      </w:r>
    </w:p>
    <w:p w:rsidR="003628D6" w:rsidRPr="00431359" w:rsidRDefault="003628D6" w:rsidP="003628D6">
      <w:pPr>
        <w:pStyle w:val="Odlomakpopisa"/>
        <w:numPr>
          <w:ilvl w:val="0"/>
          <w:numId w:val="17"/>
        </w:numPr>
        <w:suppressAutoHyphens w:val="0"/>
        <w:spacing w:after="120"/>
        <w:jc w:val="both"/>
        <w:rPr>
          <w:rFonts w:ascii="Sylfaen" w:hAnsi="Sylfaen"/>
        </w:rPr>
      </w:pPr>
      <w:r w:rsidRPr="00431359">
        <w:rPr>
          <w:rFonts w:ascii="Sylfaen" w:hAnsi="Sylfaen"/>
        </w:rPr>
        <w:t>Domovnica učenika (preslika)</w:t>
      </w:r>
    </w:p>
    <w:p w:rsidR="003628D6" w:rsidRPr="00431359" w:rsidRDefault="003628D6" w:rsidP="003628D6">
      <w:pPr>
        <w:pStyle w:val="Odlomakpopisa"/>
        <w:numPr>
          <w:ilvl w:val="0"/>
          <w:numId w:val="17"/>
        </w:numPr>
        <w:suppressAutoHyphens w:val="0"/>
        <w:spacing w:after="120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Uvjerenje Policijske postaje o prebivalištu na području Općine Dubrava, </w:t>
      </w:r>
    </w:p>
    <w:p w:rsidR="003628D6" w:rsidRPr="00431359" w:rsidRDefault="003628D6" w:rsidP="003628D6">
      <w:pPr>
        <w:pStyle w:val="Odlomakpopisa"/>
        <w:numPr>
          <w:ilvl w:val="0"/>
          <w:numId w:val="17"/>
        </w:numPr>
        <w:suppressAutoHyphens w:val="0"/>
        <w:spacing w:after="120"/>
        <w:jc w:val="both"/>
        <w:rPr>
          <w:rFonts w:ascii="Sylfaen" w:hAnsi="Sylfaen"/>
        </w:rPr>
      </w:pPr>
      <w:r w:rsidRPr="00431359">
        <w:rPr>
          <w:rFonts w:ascii="Sylfaen" w:hAnsi="Sylfaen"/>
        </w:rPr>
        <w:t>Potvrda o redovitom upisu u školsku/akademsku 201</w:t>
      </w:r>
      <w:r w:rsidR="00805927">
        <w:rPr>
          <w:rFonts w:ascii="Sylfaen" w:hAnsi="Sylfaen"/>
        </w:rPr>
        <w:t>9</w:t>
      </w:r>
      <w:r w:rsidRPr="00431359">
        <w:rPr>
          <w:rFonts w:ascii="Sylfaen" w:hAnsi="Sylfaen"/>
        </w:rPr>
        <w:t>./20</w:t>
      </w:r>
      <w:r w:rsidR="00805927">
        <w:rPr>
          <w:rFonts w:ascii="Sylfaen" w:hAnsi="Sylfaen"/>
        </w:rPr>
        <w:t>20</w:t>
      </w:r>
      <w:r w:rsidRPr="00431359">
        <w:rPr>
          <w:rFonts w:ascii="Sylfaen" w:hAnsi="Sylfaen"/>
        </w:rPr>
        <w:t>. godinu</w:t>
      </w:r>
    </w:p>
    <w:p w:rsidR="003628D6" w:rsidRPr="00431359" w:rsidRDefault="003628D6" w:rsidP="003628D6">
      <w:pPr>
        <w:pStyle w:val="Odlomakpopisa"/>
        <w:numPr>
          <w:ilvl w:val="0"/>
          <w:numId w:val="17"/>
        </w:numPr>
        <w:suppressAutoHyphens w:val="0"/>
        <w:spacing w:after="120"/>
        <w:jc w:val="both"/>
        <w:rPr>
          <w:rFonts w:ascii="Sylfaen" w:hAnsi="Sylfaen"/>
        </w:rPr>
      </w:pPr>
      <w:r w:rsidRPr="00431359">
        <w:rPr>
          <w:rFonts w:ascii="Sylfaen" w:hAnsi="Sylfaen"/>
        </w:rPr>
        <w:t xml:space="preserve">Potvrda ili preslika svjedodžbe prethodne školske godine, </w:t>
      </w:r>
    </w:p>
    <w:p w:rsidR="003628D6" w:rsidRPr="00431359" w:rsidRDefault="003628D6" w:rsidP="003628D6">
      <w:pPr>
        <w:pStyle w:val="Odlomakpopisa"/>
        <w:numPr>
          <w:ilvl w:val="0"/>
          <w:numId w:val="17"/>
        </w:numPr>
        <w:suppressAutoHyphens w:val="0"/>
        <w:spacing w:after="120"/>
        <w:jc w:val="both"/>
        <w:rPr>
          <w:rFonts w:ascii="Sylfaen" w:hAnsi="Sylfaen"/>
        </w:rPr>
      </w:pPr>
      <w:r w:rsidRPr="00431359">
        <w:rPr>
          <w:rFonts w:ascii="Sylfaen" w:hAnsi="Sylfaen"/>
        </w:rPr>
        <w:t>Izjava da ne prima drugu stipendiju,</w:t>
      </w:r>
    </w:p>
    <w:p w:rsidR="003628D6" w:rsidRPr="00431359" w:rsidRDefault="00EF6262" w:rsidP="00EF6262">
      <w:pPr>
        <w:pStyle w:val="Bezproreda"/>
      </w:pPr>
      <w:r>
        <w:t xml:space="preserve">      6.    </w:t>
      </w:r>
      <w:r w:rsidR="003628D6" w:rsidRPr="00431359">
        <w:t>Kratki životopis,</w:t>
      </w:r>
    </w:p>
    <w:p w:rsidR="005A430C" w:rsidRPr="00805927" w:rsidRDefault="003628D6" w:rsidP="003628D6">
      <w:pPr>
        <w:pStyle w:val="Tijeloteksta"/>
        <w:spacing w:after="0"/>
        <w:rPr>
          <w:rFonts w:ascii="Sylfaen" w:hAnsi="Sylfaen"/>
          <w:bCs/>
        </w:rPr>
      </w:pPr>
      <w:r w:rsidRPr="00805927">
        <w:rPr>
          <w:rFonts w:ascii="Sylfaen" w:hAnsi="Sylfaen"/>
        </w:rPr>
        <w:t xml:space="preserve">      7.   </w:t>
      </w:r>
      <w:r w:rsidRPr="00805927">
        <w:rPr>
          <w:rFonts w:ascii="Sylfaen" w:hAnsi="Sylfaen"/>
          <w:bCs/>
        </w:rPr>
        <w:t xml:space="preserve">za učenike srednje škole prilaže se fotokopija svjedodžbe prethodnog razreda </w:t>
      </w:r>
    </w:p>
    <w:p w:rsidR="003628D6" w:rsidRPr="00805927" w:rsidRDefault="005A430C" w:rsidP="003628D6">
      <w:pPr>
        <w:pStyle w:val="Tijeloteksta"/>
        <w:spacing w:after="0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t xml:space="preserve">             </w:t>
      </w:r>
      <w:r w:rsidR="003628D6" w:rsidRPr="00805927">
        <w:rPr>
          <w:rFonts w:ascii="Sylfaen" w:hAnsi="Sylfaen"/>
          <w:bCs/>
        </w:rPr>
        <w:t>srednje škole, a za prve razrede svjedodžba osmog razreda osnovne škole</w:t>
      </w:r>
      <w:r w:rsidR="00C61B25" w:rsidRPr="00805927">
        <w:rPr>
          <w:rFonts w:ascii="Sylfaen" w:hAnsi="Sylfaen"/>
          <w:bCs/>
        </w:rPr>
        <w:t xml:space="preserve">, </w:t>
      </w:r>
    </w:p>
    <w:p w:rsidR="00805927" w:rsidRDefault="003628D6" w:rsidP="003628D6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</w:rPr>
        <w:t xml:space="preserve">    </w:t>
      </w:r>
      <w:r w:rsidR="005A430C" w:rsidRPr="00805927">
        <w:rPr>
          <w:rFonts w:ascii="Sylfaen" w:hAnsi="Sylfaen"/>
        </w:rPr>
        <w:t xml:space="preserve"> </w:t>
      </w:r>
      <w:r w:rsidRPr="00805927">
        <w:rPr>
          <w:rFonts w:ascii="Sylfaen" w:hAnsi="Sylfaen"/>
        </w:rPr>
        <w:t xml:space="preserve">  8. </w:t>
      </w:r>
      <w:r w:rsidR="00805927">
        <w:rPr>
          <w:rFonts w:ascii="Sylfaen" w:hAnsi="Sylfaen"/>
        </w:rPr>
        <w:t xml:space="preserve"> p</w:t>
      </w:r>
      <w:r w:rsidRPr="00805927">
        <w:rPr>
          <w:rFonts w:ascii="Sylfaen" w:hAnsi="Sylfaen"/>
        </w:rPr>
        <w:t xml:space="preserve">reslike </w:t>
      </w:r>
      <w:r w:rsidRPr="00805927">
        <w:rPr>
          <w:rFonts w:ascii="Sylfaen" w:hAnsi="Sylfaen"/>
          <w:bCs/>
        </w:rPr>
        <w:t xml:space="preserve">rodnih listova ili izvatke iz matice rođenih </w:t>
      </w:r>
      <w:r w:rsidRPr="00805927">
        <w:rPr>
          <w:rFonts w:ascii="Sylfaen" w:hAnsi="Sylfaen"/>
          <w:bCs/>
          <w:u w:val="single"/>
        </w:rPr>
        <w:t>za sve članove kućanstva</w:t>
      </w:r>
      <w:r w:rsidRPr="00805927">
        <w:rPr>
          <w:rFonts w:ascii="Sylfaen" w:hAnsi="Sylfaen"/>
          <w:bCs/>
        </w:rPr>
        <w:t xml:space="preserve"> na </w:t>
      </w:r>
    </w:p>
    <w:p w:rsidR="005A430C" w:rsidRPr="00805927" w:rsidRDefault="00805927" w:rsidP="003628D6">
      <w:pPr>
        <w:pStyle w:val="Tijeloteksta"/>
        <w:spacing w:after="0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            </w:t>
      </w:r>
      <w:r w:rsidR="003628D6" w:rsidRPr="00805927">
        <w:rPr>
          <w:rFonts w:ascii="Sylfaen" w:hAnsi="Sylfaen"/>
          <w:bCs/>
        </w:rPr>
        <w:t xml:space="preserve">koje </w:t>
      </w:r>
    </w:p>
    <w:p w:rsidR="00A75CD2" w:rsidRPr="00805927" w:rsidRDefault="005A430C" w:rsidP="003628D6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lastRenderedPageBreak/>
        <w:t xml:space="preserve">            </w:t>
      </w:r>
      <w:r w:rsidR="003628D6" w:rsidRPr="00805927">
        <w:rPr>
          <w:rFonts w:ascii="Sylfaen" w:hAnsi="Sylfaen"/>
          <w:bCs/>
        </w:rPr>
        <w:t>ostvaruju bodove po osnovu socijalnog kriterija</w:t>
      </w:r>
      <w:r w:rsidR="00A75CD2" w:rsidRPr="00805927">
        <w:rPr>
          <w:rFonts w:ascii="Sylfaen" w:hAnsi="Sylfaen"/>
          <w:bCs/>
        </w:rPr>
        <w:t>,</w:t>
      </w:r>
    </w:p>
    <w:p w:rsidR="00805927" w:rsidRDefault="00A75CD2" w:rsidP="00A75CD2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t xml:space="preserve">     </w:t>
      </w:r>
      <w:r w:rsidR="005A430C" w:rsidRPr="00805927">
        <w:rPr>
          <w:rFonts w:ascii="Sylfaen" w:hAnsi="Sylfaen"/>
          <w:bCs/>
        </w:rPr>
        <w:t xml:space="preserve">  </w:t>
      </w:r>
      <w:r w:rsidRPr="00805927">
        <w:rPr>
          <w:rFonts w:ascii="Sylfaen" w:hAnsi="Sylfaen"/>
          <w:bCs/>
        </w:rPr>
        <w:t xml:space="preserve"> 9. potvrdu škole ili visokog učilišta o redovitom školovanju – ako u kućanstvu ima </w:t>
      </w:r>
    </w:p>
    <w:p w:rsidR="005A430C" w:rsidRPr="00805927" w:rsidRDefault="00805927" w:rsidP="00A75CD2">
      <w:pPr>
        <w:pStyle w:val="Tijeloteksta"/>
        <w:spacing w:after="0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             </w:t>
      </w:r>
      <w:r w:rsidR="00A75CD2" w:rsidRPr="00805927">
        <w:rPr>
          <w:rFonts w:ascii="Sylfaen" w:hAnsi="Sylfaen"/>
          <w:bCs/>
        </w:rPr>
        <w:t xml:space="preserve">članova </w:t>
      </w:r>
    </w:p>
    <w:p w:rsidR="00A75CD2" w:rsidRPr="00805927" w:rsidRDefault="005A430C" w:rsidP="00A75CD2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t xml:space="preserve">             </w:t>
      </w:r>
      <w:r w:rsidR="00A75CD2" w:rsidRPr="00805927">
        <w:rPr>
          <w:rFonts w:ascii="Sylfaen" w:hAnsi="Sylfaen"/>
          <w:bCs/>
        </w:rPr>
        <w:t xml:space="preserve">koji se redovito školuju, a koriste se za bodovanja po osnovu socijalnog kriterija. </w:t>
      </w:r>
    </w:p>
    <w:p w:rsidR="00805927" w:rsidRDefault="00A75CD2" w:rsidP="00A75CD2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t xml:space="preserve">      10.</w:t>
      </w:r>
      <w:r w:rsidR="00805927">
        <w:rPr>
          <w:rFonts w:ascii="Sylfaen" w:hAnsi="Sylfaen"/>
          <w:bCs/>
        </w:rPr>
        <w:t xml:space="preserve">  r</w:t>
      </w:r>
      <w:r w:rsidRPr="00805927">
        <w:rPr>
          <w:rFonts w:ascii="Sylfaen" w:hAnsi="Sylfaen"/>
          <w:bCs/>
        </w:rPr>
        <w:t xml:space="preserve">ješenja Centra za socijalnu skrb o priznavanju prava, po osnovu socijalnog  </w:t>
      </w:r>
    </w:p>
    <w:p w:rsidR="00A75CD2" w:rsidRPr="00805927" w:rsidRDefault="00805927" w:rsidP="00A75CD2">
      <w:pPr>
        <w:pStyle w:val="Tijeloteksta"/>
        <w:spacing w:after="0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             </w:t>
      </w:r>
      <w:r w:rsidR="00A75CD2" w:rsidRPr="00805927">
        <w:rPr>
          <w:rFonts w:ascii="Sylfaen" w:hAnsi="Sylfaen"/>
          <w:bCs/>
        </w:rPr>
        <w:t xml:space="preserve">kriterija, </w:t>
      </w:r>
    </w:p>
    <w:p w:rsidR="00A75CD2" w:rsidRPr="00805927" w:rsidRDefault="005A430C" w:rsidP="00A75CD2">
      <w:pPr>
        <w:pStyle w:val="Tijeloteksta"/>
        <w:spacing w:after="0"/>
        <w:ind w:firstLine="708"/>
        <w:jc w:val="both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t xml:space="preserve"> </w:t>
      </w:r>
      <w:r w:rsidR="00A75CD2" w:rsidRPr="00805927">
        <w:rPr>
          <w:rFonts w:ascii="Sylfaen" w:hAnsi="Sylfaen"/>
          <w:bCs/>
        </w:rPr>
        <w:t>(rješenje o oduzimanju roditeljskog prava roditelju i sl.)</w:t>
      </w:r>
    </w:p>
    <w:p w:rsidR="00A75CD2" w:rsidRPr="00805927" w:rsidRDefault="00A75CD2" w:rsidP="00A75CD2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  <w:bCs/>
        </w:rPr>
        <w:t xml:space="preserve">      </w:t>
      </w:r>
      <w:r w:rsidR="005A430C" w:rsidRPr="00805927">
        <w:rPr>
          <w:rFonts w:ascii="Sylfaen" w:hAnsi="Sylfaen"/>
          <w:bCs/>
        </w:rPr>
        <w:t xml:space="preserve"> </w:t>
      </w:r>
      <w:r w:rsidRPr="00805927">
        <w:rPr>
          <w:rFonts w:ascii="Sylfaen" w:hAnsi="Sylfaen"/>
          <w:bCs/>
        </w:rPr>
        <w:t>11. dokazi o invalidnosti člana domaćinstva (preslike), po osnovu socija</w:t>
      </w:r>
      <w:r w:rsidR="00BC3E38" w:rsidRPr="00805927">
        <w:rPr>
          <w:rFonts w:ascii="Sylfaen" w:hAnsi="Sylfaen"/>
          <w:bCs/>
        </w:rPr>
        <w:t>l</w:t>
      </w:r>
      <w:r w:rsidRPr="00805927">
        <w:rPr>
          <w:rFonts w:ascii="Sylfaen" w:hAnsi="Sylfaen"/>
          <w:bCs/>
        </w:rPr>
        <w:t>nog kriterija</w:t>
      </w:r>
      <w:r w:rsidR="00BC3E38" w:rsidRPr="00805927">
        <w:rPr>
          <w:rFonts w:ascii="Sylfaen" w:hAnsi="Sylfaen"/>
          <w:bCs/>
        </w:rPr>
        <w:t xml:space="preserve">, </w:t>
      </w:r>
      <w:r w:rsidRPr="00805927">
        <w:rPr>
          <w:rFonts w:ascii="Sylfaen" w:hAnsi="Sylfaen"/>
          <w:bCs/>
        </w:rPr>
        <w:t xml:space="preserve"> </w:t>
      </w:r>
    </w:p>
    <w:p w:rsidR="003628D6" w:rsidRPr="00805927" w:rsidRDefault="00BC3E38" w:rsidP="003628D6">
      <w:pPr>
        <w:pStyle w:val="Tijeloteksta"/>
        <w:spacing w:after="0"/>
        <w:jc w:val="both"/>
        <w:rPr>
          <w:rFonts w:ascii="Sylfaen" w:hAnsi="Sylfaen"/>
        </w:rPr>
      </w:pPr>
      <w:r w:rsidRPr="00805927">
        <w:rPr>
          <w:rFonts w:ascii="Sylfaen" w:hAnsi="Sylfaen"/>
          <w:bCs/>
        </w:rPr>
        <w:t xml:space="preserve">       12.  dokaze o volontiranju</w:t>
      </w:r>
    </w:p>
    <w:p w:rsidR="00805927" w:rsidRDefault="005A430C" w:rsidP="005A430C">
      <w:pPr>
        <w:pStyle w:val="Tijeloteksta"/>
        <w:spacing w:after="0"/>
        <w:jc w:val="both"/>
        <w:rPr>
          <w:rFonts w:ascii="Sylfaen" w:hAnsi="Sylfaen"/>
          <w:bCs/>
        </w:rPr>
      </w:pPr>
      <w:r w:rsidRPr="00805927">
        <w:rPr>
          <w:rFonts w:ascii="Sylfaen" w:hAnsi="Sylfaen"/>
          <w:b/>
          <w:bCs/>
        </w:rPr>
        <w:t xml:space="preserve">      </w:t>
      </w:r>
      <w:r w:rsidRPr="00805927">
        <w:rPr>
          <w:rFonts w:ascii="Sylfaen" w:hAnsi="Sylfaen"/>
          <w:bCs/>
        </w:rPr>
        <w:t>13. potvrde nadležne Porezne uprave Ministarstva financija o visini dohotka za 201</w:t>
      </w:r>
      <w:r w:rsidR="00DA16C4">
        <w:rPr>
          <w:rFonts w:ascii="Sylfaen" w:hAnsi="Sylfaen"/>
          <w:bCs/>
        </w:rPr>
        <w:t>8</w:t>
      </w:r>
      <w:r w:rsidRPr="00805927">
        <w:rPr>
          <w:rFonts w:ascii="Sylfaen" w:hAnsi="Sylfaen"/>
          <w:bCs/>
        </w:rPr>
        <w:t xml:space="preserve">. </w:t>
      </w:r>
    </w:p>
    <w:p w:rsidR="005A430C" w:rsidRPr="00805927" w:rsidRDefault="00805927" w:rsidP="005A430C">
      <w:pPr>
        <w:pStyle w:val="Tijeloteksta"/>
        <w:spacing w:after="0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              </w:t>
      </w:r>
      <w:r w:rsidR="005A430C" w:rsidRPr="00805927">
        <w:rPr>
          <w:rFonts w:ascii="Sylfaen" w:hAnsi="Sylfaen"/>
          <w:bCs/>
        </w:rPr>
        <w:t>godinu za sve članove kućanstva.</w:t>
      </w:r>
    </w:p>
    <w:p w:rsidR="00C61B25" w:rsidRPr="00805927" w:rsidRDefault="00C61B25" w:rsidP="005A430C">
      <w:pPr>
        <w:pStyle w:val="Tijeloteksta"/>
        <w:spacing w:after="0"/>
        <w:jc w:val="both"/>
        <w:rPr>
          <w:rFonts w:ascii="Sylfaen" w:hAnsi="Sylfaen"/>
          <w:bCs/>
        </w:rPr>
      </w:pPr>
    </w:p>
    <w:p w:rsidR="003628D6" w:rsidRPr="00431359" w:rsidRDefault="003628D6" w:rsidP="003628D6">
      <w:pPr>
        <w:pStyle w:val="Tijeloteksta"/>
        <w:spacing w:after="0"/>
        <w:ind w:firstLine="708"/>
        <w:jc w:val="both"/>
        <w:rPr>
          <w:rFonts w:ascii="Sylfaen" w:hAnsi="Sylfaen"/>
          <w:b/>
          <w:bCs/>
          <w:sz w:val="22"/>
          <w:szCs w:val="22"/>
        </w:rPr>
      </w:pPr>
      <w:r w:rsidRPr="00431359">
        <w:rPr>
          <w:rFonts w:ascii="Sylfaen" w:hAnsi="Sylfaen"/>
          <w:b/>
          <w:bCs/>
          <w:sz w:val="22"/>
          <w:szCs w:val="22"/>
        </w:rPr>
        <w:t>Dodatni prilozi, koji nisu obvezni, ali donose dodatne bodove:</w:t>
      </w:r>
    </w:p>
    <w:p w:rsidR="003628D6" w:rsidRPr="00431359" w:rsidRDefault="003628D6" w:rsidP="003628D6">
      <w:pPr>
        <w:pStyle w:val="Tijeloteksta"/>
        <w:numPr>
          <w:ilvl w:val="0"/>
          <w:numId w:val="14"/>
        </w:numPr>
        <w:spacing w:after="0"/>
        <w:ind w:left="993"/>
        <w:jc w:val="both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dokaze o sudjelovanju na natjecanjima (županijskom, državnom, međunarodnom) </w:t>
      </w:r>
    </w:p>
    <w:p w:rsidR="00BC3E38" w:rsidRPr="00431359" w:rsidRDefault="003628D6" w:rsidP="00BC3E38">
      <w:pPr>
        <w:pStyle w:val="Tijeloteksta"/>
        <w:spacing w:after="0"/>
        <w:jc w:val="both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  </w:t>
      </w:r>
      <w:r w:rsidR="00BC3E38" w:rsidRPr="00431359">
        <w:rPr>
          <w:rFonts w:ascii="Sylfaen" w:hAnsi="Sylfaen"/>
          <w:bCs/>
          <w:sz w:val="22"/>
          <w:szCs w:val="22"/>
        </w:rPr>
        <w:t xml:space="preserve">      </w:t>
      </w:r>
      <w:r w:rsidR="005A430C">
        <w:rPr>
          <w:rFonts w:ascii="Sylfaen" w:hAnsi="Sylfaen"/>
          <w:bCs/>
          <w:sz w:val="22"/>
          <w:szCs w:val="22"/>
        </w:rPr>
        <w:t xml:space="preserve"> </w:t>
      </w:r>
      <w:r w:rsidR="00BC3E38" w:rsidRPr="00431359">
        <w:rPr>
          <w:rFonts w:ascii="Sylfaen" w:hAnsi="Sylfaen"/>
          <w:bCs/>
          <w:sz w:val="22"/>
          <w:szCs w:val="22"/>
        </w:rPr>
        <w:t xml:space="preserve">  -    dokaze o volontiranju</w:t>
      </w:r>
    </w:p>
    <w:p w:rsidR="00BC3E38" w:rsidRPr="00431359" w:rsidRDefault="00BC3E38" w:rsidP="00BC3E38">
      <w:pPr>
        <w:pStyle w:val="Tijeloteksta"/>
        <w:spacing w:after="0"/>
        <w:jc w:val="both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C6692B">
      <w:pPr>
        <w:pStyle w:val="Tijeloteksta"/>
        <w:numPr>
          <w:ilvl w:val="0"/>
          <w:numId w:val="4"/>
        </w:numPr>
        <w:spacing w:after="0"/>
        <w:rPr>
          <w:rFonts w:ascii="Sylfaen" w:hAnsi="Sylfaen"/>
          <w:b/>
          <w:bCs/>
          <w:sz w:val="22"/>
          <w:szCs w:val="22"/>
        </w:rPr>
      </w:pPr>
      <w:r w:rsidRPr="00431359">
        <w:rPr>
          <w:rFonts w:ascii="Sylfaen" w:hAnsi="Sylfaen"/>
          <w:b/>
          <w:bCs/>
          <w:sz w:val="22"/>
          <w:szCs w:val="22"/>
        </w:rPr>
        <w:t xml:space="preserve">GUBITAK </w:t>
      </w:r>
      <w:r w:rsidR="002C5736">
        <w:rPr>
          <w:rFonts w:ascii="Sylfaen" w:hAnsi="Sylfaen"/>
          <w:b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bCs/>
          <w:sz w:val="22"/>
          <w:szCs w:val="22"/>
        </w:rPr>
        <w:t xml:space="preserve">PRAVA </w:t>
      </w:r>
      <w:r w:rsidR="002C5736">
        <w:rPr>
          <w:rFonts w:ascii="Sylfaen" w:hAnsi="Sylfaen"/>
          <w:b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bCs/>
          <w:sz w:val="22"/>
          <w:szCs w:val="22"/>
        </w:rPr>
        <w:t xml:space="preserve">NA </w:t>
      </w:r>
      <w:r w:rsidR="002C5736">
        <w:rPr>
          <w:rFonts w:ascii="Sylfaen" w:hAnsi="Sylfaen"/>
          <w:b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bCs/>
          <w:sz w:val="22"/>
          <w:szCs w:val="22"/>
        </w:rPr>
        <w:t xml:space="preserve">STIPENDIJU </w:t>
      </w:r>
      <w:r w:rsidR="002C5736">
        <w:rPr>
          <w:rFonts w:ascii="Sylfaen" w:hAnsi="Sylfaen"/>
          <w:b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bCs/>
          <w:sz w:val="22"/>
          <w:szCs w:val="22"/>
        </w:rPr>
        <w:t>I</w:t>
      </w:r>
      <w:r w:rsidR="002C5736">
        <w:rPr>
          <w:rFonts w:ascii="Sylfaen" w:hAnsi="Sylfaen"/>
          <w:b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bCs/>
          <w:sz w:val="22"/>
          <w:szCs w:val="22"/>
        </w:rPr>
        <w:t xml:space="preserve"> RASKID </w:t>
      </w:r>
      <w:r w:rsidR="002C5736">
        <w:rPr>
          <w:rFonts w:ascii="Sylfaen" w:hAnsi="Sylfaen"/>
          <w:b/>
          <w:bCs/>
          <w:sz w:val="22"/>
          <w:szCs w:val="22"/>
        </w:rPr>
        <w:t xml:space="preserve"> </w:t>
      </w:r>
      <w:r w:rsidRPr="00431359">
        <w:rPr>
          <w:rFonts w:ascii="Sylfaen" w:hAnsi="Sylfaen"/>
          <w:b/>
          <w:bCs/>
          <w:sz w:val="22"/>
          <w:szCs w:val="22"/>
        </w:rPr>
        <w:t>UGOVORA</w:t>
      </w:r>
    </w:p>
    <w:p w:rsidR="00C6692B" w:rsidRPr="00431359" w:rsidRDefault="00C6692B" w:rsidP="00C6692B">
      <w:pPr>
        <w:pStyle w:val="Tijeloteksta"/>
        <w:spacing w:after="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ab/>
        <w:t>Korisnik stipendije gubi pravo na stipendiju u sljedećim slučajevima:</w:t>
      </w:r>
    </w:p>
    <w:p w:rsidR="00C6692B" w:rsidRPr="00431359" w:rsidRDefault="00C6692B" w:rsidP="00C6692B">
      <w:pPr>
        <w:pStyle w:val="Tijeloteksta"/>
        <w:numPr>
          <w:ilvl w:val="0"/>
          <w:numId w:val="15"/>
        </w:numPr>
        <w:spacing w:after="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>ako se utvrdi da je pravo na stipendiju ostvario na temelju neistinitih podataka</w:t>
      </w:r>
      <w:r w:rsidR="00BC3E38" w:rsidRPr="00431359">
        <w:rPr>
          <w:rFonts w:ascii="Sylfaen" w:hAnsi="Sylfaen"/>
          <w:bCs/>
          <w:sz w:val="22"/>
          <w:szCs w:val="22"/>
        </w:rPr>
        <w:t>,</w:t>
      </w:r>
    </w:p>
    <w:p w:rsidR="00C6692B" w:rsidRPr="00431359" w:rsidRDefault="00BC3E38" w:rsidP="00C6692B">
      <w:pPr>
        <w:pStyle w:val="Tijeloteksta"/>
        <w:numPr>
          <w:ilvl w:val="0"/>
          <w:numId w:val="15"/>
        </w:numPr>
        <w:spacing w:after="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>ako</w:t>
      </w:r>
      <w:r w:rsidR="003B1C8F">
        <w:rPr>
          <w:rFonts w:ascii="Sylfaen" w:hAnsi="Sylfaen"/>
          <w:bCs/>
          <w:sz w:val="22"/>
          <w:szCs w:val="22"/>
        </w:rPr>
        <w:t xml:space="preserve"> se</w:t>
      </w:r>
      <w:r w:rsidRPr="00431359">
        <w:rPr>
          <w:rFonts w:ascii="Sylfaen" w:hAnsi="Sylfaen"/>
          <w:bCs/>
          <w:sz w:val="22"/>
          <w:szCs w:val="22"/>
        </w:rPr>
        <w:t xml:space="preserve"> u tekućoj godini ispiše iz škole,</w:t>
      </w:r>
    </w:p>
    <w:p w:rsidR="00C6692B" w:rsidRPr="00431359" w:rsidRDefault="00C6692B" w:rsidP="00C6692B">
      <w:pPr>
        <w:pStyle w:val="Tijeloteksta"/>
        <w:numPr>
          <w:ilvl w:val="0"/>
          <w:numId w:val="15"/>
        </w:numPr>
        <w:spacing w:after="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ako pravomoćno bude osuđen na kazneno djelo </w:t>
      </w:r>
      <w:r w:rsidR="00BC3E38" w:rsidRPr="00431359">
        <w:rPr>
          <w:rFonts w:ascii="Sylfaen" w:hAnsi="Sylfaen"/>
          <w:bCs/>
          <w:sz w:val="22"/>
          <w:szCs w:val="22"/>
        </w:rPr>
        <w:t>koje se goni po službenoj dužnosti,</w:t>
      </w:r>
    </w:p>
    <w:p w:rsidR="00BC3E38" w:rsidRPr="00431359" w:rsidRDefault="00BC3E38" w:rsidP="00C6692B">
      <w:pPr>
        <w:pStyle w:val="Tijeloteksta"/>
        <w:numPr>
          <w:ilvl w:val="0"/>
          <w:numId w:val="15"/>
        </w:numPr>
        <w:spacing w:after="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ako se stipendist zaposli tijekom školovanja,  </w:t>
      </w:r>
    </w:p>
    <w:p w:rsidR="00C6692B" w:rsidRPr="00431359" w:rsidRDefault="00C6692B" w:rsidP="00C6692B">
      <w:pPr>
        <w:pStyle w:val="Tijeloteksta"/>
        <w:numPr>
          <w:ilvl w:val="0"/>
          <w:numId w:val="15"/>
        </w:numPr>
        <w:spacing w:after="0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>ako započne primati stipendiju iz drugih izvora.</w:t>
      </w:r>
    </w:p>
    <w:p w:rsidR="00C6692B" w:rsidRPr="00431359" w:rsidRDefault="00C6692B" w:rsidP="00C6692B">
      <w:pPr>
        <w:pStyle w:val="Tijeloteksta"/>
        <w:spacing w:after="0"/>
        <w:rPr>
          <w:rFonts w:ascii="Sylfaen" w:hAnsi="Sylfaen"/>
          <w:bCs/>
          <w:sz w:val="22"/>
          <w:szCs w:val="22"/>
        </w:rPr>
      </w:pPr>
    </w:p>
    <w:p w:rsidR="00C6692B" w:rsidRPr="00431359" w:rsidRDefault="00C6692B" w:rsidP="00C6692B">
      <w:pPr>
        <w:pStyle w:val="Tijeloteksta"/>
        <w:spacing w:after="0"/>
        <w:ind w:firstLine="708"/>
        <w:jc w:val="both"/>
        <w:rPr>
          <w:rFonts w:ascii="Sylfaen" w:hAnsi="Sylfaen"/>
          <w:bCs/>
          <w:sz w:val="22"/>
          <w:szCs w:val="22"/>
        </w:rPr>
      </w:pPr>
      <w:r w:rsidRPr="00431359">
        <w:rPr>
          <w:rFonts w:ascii="Sylfaen" w:hAnsi="Sylfaen"/>
          <w:bCs/>
          <w:sz w:val="22"/>
          <w:szCs w:val="22"/>
        </w:rPr>
        <w:t xml:space="preserve">Općina </w:t>
      </w:r>
      <w:r w:rsidR="00654BA5" w:rsidRPr="00431359">
        <w:rPr>
          <w:rFonts w:ascii="Sylfaen" w:hAnsi="Sylfaen"/>
          <w:bCs/>
          <w:sz w:val="22"/>
          <w:szCs w:val="22"/>
        </w:rPr>
        <w:t>Dubrava</w:t>
      </w:r>
      <w:r w:rsidRPr="00431359">
        <w:rPr>
          <w:rFonts w:ascii="Sylfaen" w:hAnsi="Sylfaen"/>
          <w:bCs/>
          <w:sz w:val="22"/>
          <w:szCs w:val="22"/>
        </w:rPr>
        <w:t xml:space="preserve"> pridržava pravo jednostranog raskida ugovora o stipendiranju u svim navedenim slučajevima, te može zahtijevati povrat isplaćenih stipendija, uvećanih za zatezne kamate.</w:t>
      </w:r>
    </w:p>
    <w:p w:rsidR="00654BA5" w:rsidRPr="00431359" w:rsidRDefault="00CB4205" w:rsidP="00CB4205">
      <w:pPr>
        <w:pStyle w:val="Tijeloteksta-uvlaka31"/>
        <w:tabs>
          <w:tab w:val="left" w:pos="708"/>
        </w:tabs>
        <w:ind w:firstLine="0"/>
        <w:jc w:val="left"/>
        <w:rPr>
          <w:rFonts w:ascii="Sylfaen" w:hAnsi="Sylfaen"/>
        </w:rPr>
      </w:pPr>
      <w:r>
        <w:rPr>
          <w:rFonts w:ascii="Sylfaen" w:hAnsi="Sylfaen"/>
        </w:rPr>
        <w:tab/>
      </w:r>
      <w:r w:rsidR="00BC3E38" w:rsidRPr="00431359">
        <w:rPr>
          <w:rFonts w:ascii="Sylfaen" w:hAnsi="Sylfaen"/>
        </w:rPr>
        <w:t xml:space="preserve">Natječaj je otvoren do </w:t>
      </w:r>
      <w:r w:rsidR="00C52539">
        <w:rPr>
          <w:rFonts w:ascii="Sylfaen" w:hAnsi="Sylfaen"/>
        </w:rPr>
        <w:t>21. listopada</w:t>
      </w:r>
      <w:r w:rsidR="0090533C">
        <w:rPr>
          <w:rFonts w:ascii="Sylfaen" w:hAnsi="Sylfaen"/>
        </w:rPr>
        <w:t xml:space="preserve"> </w:t>
      </w:r>
      <w:r w:rsidR="00F11CA2">
        <w:rPr>
          <w:rFonts w:ascii="Sylfaen" w:hAnsi="Sylfaen"/>
        </w:rPr>
        <w:t>201</w:t>
      </w:r>
      <w:r w:rsidR="00805927">
        <w:rPr>
          <w:rFonts w:ascii="Sylfaen" w:hAnsi="Sylfaen"/>
        </w:rPr>
        <w:t>9</w:t>
      </w:r>
      <w:r w:rsidR="00F11CA2">
        <w:rPr>
          <w:rFonts w:ascii="Sylfaen" w:hAnsi="Sylfaen"/>
        </w:rPr>
        <w:t>. godine</w:t>
      </w:r>
      <w:r w:rsidR="00654BA5" w:rsidRPr="00431359">
        <w:rPr>
          <w:rFonts w:ascii="Sylfaen" w:hAnsi="Sylfaen"/>
        </w:rPr>
        <w:t xml:space="preserve"> do 1</w:t>
      </w:r>
      <w:r w:rsidR="00C52539">
        <w:rPr>
          <w:rFonts w:ascii="Sylfaen" w:hAnsi="Sylfaen"/>
        </w:rPr>
        <w:t>2</w:t>
      </w:r>
      <w:r w:rsidR="00654BA5" w:rsidRPr="00431359">
        <w:rPr>
          <w:rFonts w:ascii="Sylfaen" w:hAnsi="Sylfaen"/>
        </w:rPr>
        <w:t>:00 sati</w:t>
      </w:r>
      <w:r>
        <w:rPr>
          <w:rFonts w:ascii="Sylfaen" w:hAnsi="Sylfaen"/>
        </w:rPr>
        <w:t>, a p</w:t>
      </w:r>
      <w:r w:rsidRPr="00431359">
        <w:rPr>
          <w:rFonts w:ascii="Sylfaen" w:hAnsi="Sylfaen"/>
          <w:sz w:val="24"/>
        </w:rPr>
        <w:t>rijave moraju biti dostavljene u Općinu Dubrava</w:t>
      </w:r>
      <w:r>
        <w:rPr>
          <w:rFonts w:ascii="Sylfaen" w:hAnsi="Sylfaen"/>
          <w:sz w:val="24"/>
        </w:rPr>
        <w:t xml:space="preserve"> do navedenog vremena </w:t>
      </w:r>
      <w:r w:rsidRPr="00431359">
        <w:rPr>
          <w:rFonts w:ascii="Sylfaen" w:hAnsi="Sylfaen"/>
          <w:sz w:val="24"/>
        </w:rPr>
        <w:t>bez obzira na način dostave</w:t>
      </w:r>
      <w:r>
        <w:rPr>
          <w:rFonts w:ascii="Sylfaen" w:hAnsi="Sylfaen"/>
          <w:sz w:val="24"/>
        </w:rPr>
        <w:t>.</w:t>
      </w:r>
      <w:r w:rsidR="00654BA5" w:rsidRPr="00431359">
        <w:rPr>
          <w:rFonts w:ascii="Sylfaen" w:hAnsi="Sylfaen"/>
        </w:rPr>
        <w:t xml:space="preserve"> </w:t>
      </w:r>
    </w:p>
    <w:p w:rsidR="00C6692B" w:rsidRPr="00431359" w:rsidRDefault="00C61B25" w:rsidP="00C61B25">
      <w:pPr>
        <w:pStyle w:val="Tijeloteksta-uvlaka31"/>
        <w:tabs>
          <w:tab w:val="left" w:pos="708"/>
        </w:tabs>
        <w:ind w:firstLine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  <w:r w:rsidR="00C6692B" w:rsidRPr="00431359">
        <w:rPr>
          <w:rFonts w:ascii="Sylfaen" w:hAnsi="Sylfaen"/>
          <w:sz w:val="24"/>
        </w:rPr>
        <w:t>Prijave na Natječaj podnose se na adresu:</w:t>
      </w:r>
      <w:r>
        <w:rPr>
          <w:rFonts w:ascii="Sylfaen" w:hAnsi="Sylfaen"/>
          <w:sz w:val="24"/>
        </w:rPr>
        <w:t xml:space="preserve"> </w:t>
      </w:r>
      <w:r w:rsidR="00C6692B" w:rsidRPr="00431359">
        <w:rPr>
          <w:rFonts w:ascii="Sylfaen" w:hAnsi="Sylfaen"/>
          <w:sz w:val="24"/>
        </w:rPr>
        <w:t xml:space="preserve">OPĆINA </w:t>
      </w:r>
      <w:r w:rsidR="00654BA5" w:rsidRPr="00431359">
        <w:rPr>
          <w:rFonts w:ascii="Sylfaen" w:hAnsi="Sylfaen"/>
          <w:sz w:val="24"/>
        </w:rPr>
        <w:t>DUBRAVA</w:t>
      </w:r>
      <w:r>
        <w:rPr>
          <w:rFonts w:ascii="Sylfaen" w:hAnsi="Sylfaen"/>
          <w:sz w:val="24"/>
        </w:rPr>
        <w:t xml:space="preserve">, </w:t>
      </w:r>
      <w:r w:rsidR="00E40FBA" w:rsidRPr="00431359">
        <w:rPr>
          <w:rFonts w:ascii="Sylfaen" w:hAnsi="Sylfaen"/>
          <w:sz w:val="24"/>
        </w:rPr>
        <w:t>Braće Radić 2</w:t>
      </w:r>
      <w:r>
        <w:rPr>
          <w:rFonts w:ascii="Sylfaen" w:hAnsi="Sylfaen"/>
          <w:sz w:val="24"/>
        </w:rPr>
        <w:t xml:space="preserve">, </w:t>
      </w:r>
      <w:r w:rsidR="00E40FBA" w:rsidRPr="00431359">
        <w:rPr>
          <w:rFonts w:ascii="Sylfaen" w:hAnsi="Sylfaen"/>
          <w:sz w:val="24"/>
        </w:rPr>
        <w:t>10342</w:t>
      </w:r>
      <w:r w:rsidR="00C6692B" w:rsidRPr="00431359">
        <w:rPr>
          <w:rFonts w:ascii="Sylfaen" w:hAnsi="Sylfaen"/>
          <w:sz w:val="24"/>
        </w:rPr>
        <w:t xml:space="preserve"> </w:t>
      </w:r>
      <w:r w:rsidR="00654BA5" w:rsidRPr="00431359">
        <w:rPr>
          <w:rFonts w:ascii="Sylfaen" w:hAnsi="Sylfaen"/>
          <w:sz w:val="24"/>
        </w:rPr>
        <w:t>Dubrava</w:t>
      </w:r>
      <w:r>
        <w:rPr>
          <w:rFonts w:ascii="Sylfaen" w:hAnsi="Sylfaen"/>
          <w:sz w:val="24"/>
        </w:rPr>
        <w:t xml:space="preserve">, </w:t>
      </w:r>
      <w:r w:rsidR="00C6692B" w:rsidRPr="00431359">
        <w:rPr>
          <w:rFonts w:ascii="Sylfaen" w:hAnsi="Sylfaen"/>
          <w:sz w:val="24"/>
        </w:rPr>
        <w:t>na koverti treba napisati: „Ne otvaraj – natječaj za učeničke stipendije“</w:t>
      </w:r>
    </w:p>
    <w:p w:rsidR="00C6692B" w:rsidRPr="00431359" w:rsidRDefault="00BC3E38" w:rsidP="00CB4205">
      <w:pPr>
        <w:pStyle w:val="Tijeloteksta-uvlaka31"/>
        <w:tabs>
          <w:tab w:val="left" w:pos="708"/>
        </w:tabs>
        <w:ind w:firstLine="0"/>
        <w:rPr>
          <w:rFonts w:ascii="Sylfaen" w:hAnsi="Sylfaen"/>
          <w:szCs w:val="22"/>
        </w:rPr>
      </w:pPr>
      <w:r w:rsidRPr="00431359">
        <w:rPr>
          <w:rFonts w:ascii="Sylfaen" w:hAnsi="Sylfaen"/>
          <w:sz w:val="24"/>
        </w:rPr>
        <w:tab/>
      </w:r>
      <w:r w:rsidR="00C6692B" w:rsidRPr="00431359">
        <w:rPr>
          <w:rFonts w:ascii="Sylfaen" w:hAnsi="Sylfaen"/>
          <w:szCs w:val="22"/>
        </w:rPr>
        <w:t>Općinsk</w:t>
      </w:r>
      <w:r w:rsidR="00E40FBA" w:rsidRPr="00431359">
        <w:rPr>
          <w:rFonts w:ascii="Sylfaen" w:hAnsi="Sylfaen"/>
          <w:szCs w:val="22"/>
        </w:rPr>
        <w:t>i</w:t>
      </w:r>
      <w:r w:rsidR="00C6692B" w:rsidRPr="00431359">
        <w:rPr>
          <w:rFonts w:ascii="Sylfaen" w:hAnsi="Sylfaen"/>
          <w:szCs w:val="22"/>
        </w:rPr>
        <w:t xml:space="preserve"> načelni</w:t>
      </w:r>
      <w:r w:rsidR="00E40FBA" w:rsidRPr="00431359">
        <w:rPr>
          <w:rFonts w:ascii="Sylfaen" w:hAnsi="Sylfaen"/>
          <w:szCs w:val="22"/>
        </w:rPr>
        <w:t>k</w:t>
      </w:r>
      <w:r w:rsidR="00C6692B" w:rsidRPr="00431359">
        <w:rPr>
          <w:rFonts w:ascii="Sylfaen" w:hAnsi="Sylfaen"/>
          <w:szCs w:val="22"/>
        </w:rPr>
        <w:t xml:space="preserve"> donijet će Odluku o dodjeli stipendije Općine </w:t>
      </w:r>
      <w:r w:rsidR="00654BA5" w:rsidRPr="00431359">
        <w:rPr>
          <w:rFonts w:ascii="Sylfaen" w:hAnsi="Sylfaen"/>
          <w:szCs w:val="22"/>
        </w:rPr>
        <w:t>Dubrava</w:t>
      </w:r>
      <w:r w:rsidR="00C6692B" w:rsidRPr="00431359">
        <w:rPr>
          <w:rFonts w:ascii="Sylfaen" w:hAnsi="Sylfaen"/>
          <w:szCs w:val="22"/>
        </w:rPr>
        <w:t xml:space="preserve"> u roku 30 dana od isteka roka za podnošenje prijava na natječaj.</w:t>
      </w:r>
    </w:p>
    <w:p w:rsidR="00C6692B" w:rsidRPr="00431359" w:rsidRDefault="00C6692B" w:rsidP="00C6692B">
      <w:pPr>
        <w:jc w:val="both"/>
        <w:rPr>
          <w:rFonts w:ascii="Sylfaen" w:hAnsi="Sylfaen"/>
          <w:sz w:val="22"/>
          <w:szCs w:val="22"/>
        </w:rPr>
      </w:pPr>
      <w:r w:rsidRPr="00431359">
        <w:rPr>
          <w:rFonts w:ascii="Sylfaen" w:hAnsi="Sylfaen"/>
          <w:sz w:val="22"/>
          <w:szCs w:val="22"/>
        </w:rPr>
        <w:tab/>
        <w:t xml:space="preserve">Odluka o dodjeli stipendije, zajedno s listom prvenstva, obvezno se objavljuje na službenoj mrežnoj stranici Općine </w:t>
      </w:r>
      <w:r w:rsidR="00654BA5" w:rsidRPr="00431359">
        <w:rPr>
          <w:rFonts w:ascii="Sylfaen" w:hAnsi="Sylfaen"/>
          <w:sz w:val="22"/>
          <w:szCs w:val="22"/>
        </w:rPr>
        <w:t>Dubrava</w:t>
      </w:r>
      <w:r w:rsidRPr="00431359">
        <w:rPr>
          <w:rFonts w:ascii="Sylfaen" w:hAnsi="Sylfaen"/>
          <w:sz w:val="22"/>
          <w:szCs w:val="22"/>
        </w:rPr>
        <w:t>.</w:t>
      </w:r>
    </w:p>
    <w:p w:rsidR="00C6692B" w:rsidRPr="00431359" w:rsidRDefault="00C6692B" w:rsidP="00C6692B">
      <w:pPr>
        <w:jc w:val="both"/>
        <w:rPr>
          <w:rFonts w:ascii="Sylfaen" w:hAnsi="Sylfaen"/>
          <w:sz w:val="22"/>
          <w:szCs w:val="22"/>
        </w:rPr>
      </w:pPr>
      <w:r w:rsidRPr="00431359">
        <w:rPr>
          <w:rFonts w:ascii="Sylfaen" w:hAnsi="Sylfaen"/>
          <w:sz w:val="22"/>
          <w:szCs w:val="22"/>
        </w:rPr>
        <w:tab/>
        <w:t xml:space="preserve">Nezadovoljni kandidat može u roku 8 dana od dana objave odluke i liste prvenstva podnijeti prigovor </w:t>
      </w:r>
      <w:r w:rsidR="00BC3E38" w:rsidRPr="00431359">
        <w:rPr>
          <w:rFonts w:ascii="Sylfaen" w:hAnsi="Sylfaen"/>
          <w:sz w:val="22"/>
          <w:szCs w:val="22"/>
        </w:rPr>
        <w:t>O</w:t>
      </w:r>
      <w:r w:rsidRPr="00431359">
        <w:rPr>
          <w:rFonts w:ascii="Sylfaen" w:hAnsi="Sylfaen"/>
          <w:sz w:val="22"/>
          <w:szCs w:val="22"/>
        </w:rPr>
        <w:t>pćinsko</w:t>
      </w:r>
      <w:r w:rsidR="00BC3E38" w:rsidRPr="00431359">
        <w:rPr>
          <w:rFonts w:ascii="Sylfaen" w:hAnsi="Sylfaen"/>
          <w:sz w:val="22"/>
          <w:szCs w:val="22"/>
        </w:rPr>
        <w:t>m</w:t>
      </w:r>
      <w:r w:rsidRPr="00431359">
        <w:rPr>
          <w:rFonts w:ascii="Sylfaen" w:hAnsi="Sylfaen"/>
          <w:sz w:val="22"/>
          <w:szCs w:val="22"/>
        </w:rPr>
        <w:t xml:space="preserve"> načelni</w:t>
      </w:r>
      <w:r w:rsidR="00BC3E38" w:rsidRPr="00431359">
        <w:rPr>
          <w:rFonts w:ascii="Sylfaen" w:hAnsi="Sylfaen"/>
          <w:sz w:val="22"/>
          <w:szCs w:val="22"/>
        </w:rPr>
        <w:t>ku</w:t>
      </w:r>
      <w:r w:rsidRPr="00431359">
        <w:rPr>
          <w:rFonts w:ascii="Sylfaen" w:hAnsi="Sylfaen"/>
          <w:sz w:val="22"/>
          <w:szCs w:val="22"/>
        </w:rPr>
        <w:t>, koj</w:t>
      </w:r>
      <w:r w:rsidR="00BC3E38" w:rsidRPr="00431359">
        <w:rPr>
          <w:rFonts w:ascii="Sylfaen" w:hAnsi="Sylfaen"/>
          <w:sz w:val="22"/>
          <w:szCs w:val="22"/>
        </w:rPr>
        <w:t>i</w:t>
      </w:r>
      <w:r w:rsidRPr="00431359">
        <w:rPr>
          <w:rFonts w:ascii="Sylfaen" w:hAnsi="Sylfaen"/>
          <w:sz w:val="22"/>
          <w:szCs w:val="22"/>
        </w:rPr>
        <w:t xml:space="preserve"> će odlučiti o prigovoru u roku 8 dana od dana zaprimanja prigovora.</w:t>
      </w:r>
    </w:p>
    <w:p w:rsidR="00C6692B" w:rsidRPr="00431359" w:rsidRDefault="00C6692B" w:rsidP="00C6692B">
      <w:pPr>
        <w:jc w:val="both"/>
        <w:rPr>
          <w:rFonts w:ascii="Sylfaen" w:hAnsi="Sylfaen"/>
          <w:sz w:val="22"/>
          <w:szCs w:val="22"/>
        </w:rPr>
      </w:pPr>
      <w:r w:rsidRPr="00431359">
        <w:rPr>
          <w:rFonts w:ascii="Sylfaen" w:hAnsi="Sylfaen"/>
          <w:sz w:val="22"/>
          <w:szCs w:val="22"/>
        </w:rPr>
        <w:tab/>
        <w:t>Odluka o prigovoru je konačna.</w:t>
      </w:r>
    </w:p>
    <w:p w:rsidR="00C6692B" w:rsidRPr="00431359" w:rsidRDefault="00C6692B" w:rsidP="00C6692B">
      <w:pPr>
        <w:ind w:firstLine="708"/>
        <w:jc w:val="both"/>
        <w:rPr>
          <w:rFonts w:ascii="Sylfaen" w:hAnsi="Sylfaen"/>
          <w:sz w:val="22"/>
          <w:szCs w:val="22"/>
        </w:rPr>
      </w:pPr>
      <w:r w:rsidRPr="00431359">
        <w:rPr>
          <w:rFonts w:ascii="Sylfaen" w:hAnsi="Sylfaen"/>
          <w:sz w:val="22"/>
          <w:szCs w:val="22"/>
        </w:rPr>
        <w:t>Na temelju konačne odluke o dodjeli stipendije općinsk</w:t>
      </w:r>
      <w:r w:rsidR="00FE2792">
        <w:rPr>
          <w:rFonts w:ascii="Sylfaen" w:hAnsi="Sylfaen"/>
          <w:sz w:val="22"/>
          <w:szCs w:val="22"/>
        </w:rPr>
        <w:t>i</w:t>
      </w:r>
      <w:r w:rsidRPr="00431359">
        <w:rPr>
          <w:rFonts w:ascii="Sylfaen" w:hAnsi="Sylfaen"/>
          <w:sz w:val="22"/>
          <w:szCs w:val="22"/>
        </w:rPr>
        <w:t xml:space="preserve"> načelni</w:t>
      </w:r>
      <w:r w:rsidR="00FE2792">
        <w:rPr>
          <w:rFonts w:ascii="Sylfaen" w:hAnsi="Sylfaen"/>
          <w:sz w:val="22"/>
          <w:szCs w:val="22"/>
        </w:rPr>
        <w:t>k</w:t>
      </w:r>
      <w:r w:rsidRPr="00431359">
        <w:rPr>
          <w:rFonts w:ascii="Sylfaen" w:hAnsi="Sylfaen"/>
          <w:sz w:val="22"/>
          <w:szCs w:val="22"/>
        </w:rPr>
        <w:t xml:space="preserve"> i korisnik stipendije zaključuju ugovor o stipendiranju.</w:t>
      </w:r>
    </w:p>
    <w:p w:rsidR="00BC3E38" w:rsidRPr="00431359" w:rsidRDefault="00BC3E38" w:rsidP="00BC3E38">
      <w:pPr>
        <w:pStyle w:val="Tijeloteksta-uvlaka31"/>
        <w:tabs>
          <w:tab w:val="left" w:pos="708"/>
        </w:tabs>
        <w:ind w:firstLine="0"/>
        <w:rPr>
          <w:rFonts w:ascii="Sylfaen" w:hAnsi="Sylfaen"/>
          <w:b/>
          <w:szCs w:val="22"/>
          <w:u w:val="single"/>
        </w:rPr>
      </w:pPr>
    </w:p>
    <w:p w:rsidR="00BC3E38" w:rsidRPr="00431359" w:rsidRDefault="00BC3E38" w:rsidP="00BC3E38">
      <w:pPr>
        <w:pStyle w:val="Tijeloteksta-uvlaka31"/>
        <w:tabs>
          <w:tab w:val="left" w:pos="708"/>
        </w:tabs>
        <w:ind w:firstLine="0"/>
        <w:rPr>
          <w:rFonts w:ascii="Sylfaen" w:hAnsi="Sylfaen"/>
          <w:szCs w:val="22"/>
        </w:rPr>
      </w:pPr>
      <w:r w:rsidRPr="00431359">
        <w:rPr>
          <w:rFonts w:ascii="Sylfaen" w:hAnsi="Sylfaen"/>
          <w:b/>
          <w:szCs w:val="22"/>
          <w:u w:val="single"/>
        </w:rPr>
        <w:t xml:space="preserve"> NAPOMENA:</w:t>
      </w:r>
      <w:r w:rsidRPr="00431359">
        <w:rPr>
          <w:rFonts w:ascii="Sylfaen" w:hAnsi="Sylfaen"/>
          <w:bCs/>
          <w:szCs w:val="22"/>
        </w:rPr>
        <w:t xml:space="preserve"> Obrazac je potrebno ispuniti </w:t>
      </w:r>
      <w:r w:rsidRPr="00431359">
        <w:rPr>
          <w:rFonts w:ascii="Sylfaen" w:hAnsi="Sylfaen"/>
          <w:b/>
          <w:bCs/>
          <w:szCs w:val="22"/>
        </w:rPr>
        <w:t>na računalu ili</w:t>
      </w:r>
      <w:r w:rsidRPr="00431359">
        <w:rPr>
          <w:rFonts w:ascii="Sylfaen" w:hAnsi="Sylfaen"/>
          <w:bCs/>
          <w:szCs w:val="22"/>
        </w:rPr>
        <w:t xml:space="preserve"> </w:t>
      </w:r>
      <w:r w:rsidRPr="00431359">
        <w:rPr>
          <w:rFonts w:ascii="Sylfaen" w:hAnsi="Sylfaen"/>
          <w:b/>
          <w:bCs/>
          <w:szCs w:val="22"/>
        </w:rPr>
        <w:t>čitkim rukopisom (velikim tiskanim slovima)</w:t>
      </w:r>
      <w:r w:rsidRPr="00431359">
        <w:rPr>
          <w:rFonts w:ascii="Sylfaen" w:hAnsi="Sylfaen"/>
          <w:bCs/>
          <w:szCs w:val="22"/>
        </w:rPr>
        <w:t xml:space="preserve"> po točkama</w:t>
      </w:r>
    </w:p>
    <w:p w:rsidR="00C6692B" w:rsidRPr="00431359" w:rsidRDefault="00C6692B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E61A41" w:rsidRDefault="00E61A41" w:rsidP="00E61A41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Dodatne informacije:</w:t>
      </w:r>
    </w:p>
    <w:p w:rsidR="00BC3E38" w:rsidRDefault="00E61A41" w:rsidP="00CB420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2726-444, 091/2725830, 2725-821</w:t>
      </w:r>
      <w:r w:rsidR="00BC3E38" w:rsidRPr="00431359">
        <w:rPr>
          <w:rFonts w:ascii="Sylfaen" w:hAnsi="Sylfaen"/>
          <w:sz w:val="22"/>
          <w:szCs w:val="22"/>
        </w:rPr>
        <w:tab/>
      </w:r>
      <w:r w:rsidR="00BC3E38" w:rsidRPr="00431359">
        <w:rPr>
          <w:rFonts w:ascii="Sylfaen" w:hAnsi="Sylfaen"/>
          <w:sz w:val="22"/>
          <w:szCs w:val="22"/>
        </w:rPr>
        <w:tab/>
      </w:r>
      <w:r w:rsidR="00BC3E38" w:rsidRPr="00431359">
        <w:rPr>
          <w:rFonts w:ascii="Sylfaen" w:hAnsi="Sylfaen"/>
          <w:sz w:val="22"/>
          <w:szCs w:val="22"/>
        </w:rPr>
        <w:tab/>
      </w:r>
      <w:r w:rsidR="00BC3E38" w:rsidRPr="00431359">
        <w:rPr>
          <w:rFonts w:ascii="Sylfaen" w:hAnsi="Sylfaen"/>
          <w:sz w:val="22"/>
          <w:szCs w:val="22"/>
        </w:rPr>
        <w:tab/>
      </w:r>
      <w:r w:rsidR="00BC3E38" w:rsidRPr="00431359">
        <w:rPr>
          <w:rFonts w:ascii="Sylfaen" w:hAnsi="Sylfaen"/>
          <w:sz w:val="22"/>
          <w:szCs w:val="22"/>
        </w:rPr>
        <w:tab/>
        <w:t xml:space="preserve">OPĆINA DUBRAVA </w:t>
      </w:r>
    </w:p>
    <w:p w:rsidR="00805927" w:rsidRDefault="00805927" w:rsidP="003572E7">
      <w:pPr>
        <w:pStyle w:val="Default"/>
        <w:rPr>
          <w:b/>
          <w:bCs/>
          <w:sz w:val="23"/>
          <w:szCs w:val="23"/>
          <w:u w:val="single"/>
        </w:rPr>
      </w:pPr>
    </w:p>
    <w:p w:rsidR="003572E7" w:rsidRPr="00AB69C3" w:rsidRDefault="003572E7" w:rsidP="003572E7">
      <w:pPr>
        <w:pStyle w:val="Default"/>
        <w:rPr>
          <w:b/>
          <w:bCs/>
          <w:sz w:val="23"/>
          <w:szCs w:val="23"/>
          <w:u w:val="single"/>
        </w:rPr>
      </w:pPr>
      <w:r w:rsidRPr="00AB69C3">
        <w:rPr>
          <w:b/>
          <w:bCs/>
          <w:sz w:val="23"/>
          <w:szCs w:val="23"/>
          <w:u w:val="single"/>
        </w:rPr>
        <w:t>POPIS DEFICITARNIH ZANIMANJA</w:t>
      </w:r>
    </w:p>
    <w:p w:rsidR="003572E7" w:rsidRDefault="003572E7" w:rsidP="003572E7">
      <w:pPr>
        <w:pStyle w:val="Default"/>
        <w:rPr>
          <w:b/>
          <w:bCs/>
          <w:sz w:val="23"/>
          <w:szCs w:val="23"/>
        </w:rPr>
      </w:pPr>
    </w:p>
    <w:p w:rsidR="003572E7" w:rsidRDefault="003572E7" w:rsidP="00357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Područje:  </w:t>
      </w:r>
      <w:r>
        <w:rPr>
          <w:sz w:val="23"/>
          <w:szCs w:val="23"/>
        </w:rPr>
        <w:t xml:space="preserve">Zagrebačka županija </w:t>
      </w:r>
    </w:p>
    <w:p w:rsidR="003572E7" w:rsidRDefault="003572E7" w:rsidP="003572E7">
      <w:pPr>
        <w:pStyle w:val="Default"/>
        <w:rPr>
          <w:b/>
          <w:bCs/>
          <w:sz w:val="22"/>
          <w:szCs w:val="22"/>
        </w:rPr>
      </w:pP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Obrazovni programi u kojima treba povećati broj upisanih i stipendiranih </w:t>
      </w:r>
    </w:p>
    <w:p w:rsidR="003572E7" w:rsidRDefault="003572E7" w:rsidP="003572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učenika. </w:t>
      </w:r>
    </w:p>
    <w:p w:rsidR="003572E7" w:rsidRDefault="003572E7" w:rsidP="003572E7">
      <w:pPr>
        <w:pStyle w:val="Default"/>
        <w:rPr>
          <w:sz w:val="22"/>
          <w:szCs w:val="22"/>
        </w:rPr>
      </w:pPr>
    </w:p>
    <w:p w:rsidR="003572E7" w:rsidRDefault="003572E7" w:rsidP="003572E7">
      <w:pPr>
        <w:pStyle w:val="Default"/>
        <w:ind w:left="2124" w:firstLine="708"/>
        <w:rPr>
          <w:b/>
          <w:i/>
          <w:iCs/>
          <w:sz w:val="22"/>
          <w:szCs w:val="22"/>
        </w:rPr>
      </w:pPr>
      <w:r w:rsidRPr="002174CC">
        <w:rPr>
          <w:b/>
          <w:i/>
          <w:iCs/>
          <w:sz w:val="22"/>
          <w:szCs w:val="22"/>
        </w:rPr>
        <w:t>Trogodišnji srednjoškolski</w:t>
      </w:r>
    </w:p>
    <w:p w:rsidR="003572E7" w:rsidRPr="002174CC" w:rsidRDefault="003572E7" w:rsidP="003572E7">
      <w:pPr>
        <w:pStyle w:val="Default"/>
        <w:ind w:left="2124" w:firstLine="708"/>
        <w:rPr>
          <w:b/>
          <w:sz w:val="22"/>
          <w:szCs w:val="22"/>
        </w:rPr>
      </w:pPr>
      <w:r w:rsidRPr="002174CC">
        <w:rPr>
          <w:b/>
          <w:i/>
          <w:iCs/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Tesar/</w:t>
      </w:r>
      <w:proofErr w:type="spellStart"/>
      <w:r>
        <w:rPr>
          <w:sz w:val="22"/>
          <w:szCs w:val="22"/>
        </w:rPr>
        <w:t>tesarica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Armirač/</w:t>
      </w:r>
      <w:proofErr w:type="spellStart"/>
      <w:r>
        <w:rPr>
          <w:sz w:val="22"/>
          <w:szCs w:val="22"/>
        </w:rPr>
        <w:t>armiračica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Fasader/fasaderka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Krovopokrivač i </w:t>
      </w:r>
      <w:proofErr w:type="spellStart"/>
      <w:r>
        <w:rPr>
          <w:sz w:val="22"/>
          <w:szCs w:val="22"/>
        </w:rPr>
        <w:t>izolater</w:t>
      </w:r>
      <w:proofErr w:type="spellEnd"/>
      <w:r>
        <w:rPr>
          <w:sz w:val="22"/>
          <w:szCs w:val="22"/>
        </w:rPr>
        <w:t xml:space="preserve"> / krovopokrivačica i </w:t>
      </w:r>
      <w:proofErr w:type="spellStart"/>
      <w:r>
        <w:rPr>
          <w:sz w:val="22"/>
          <w:szCs w:val="22"/>
        </w:rPr>
        <w:t>izolaterka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Limar/limarica*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Zidar/zidarica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Tokar/</w:t>
      </w:r>
      <w:proofErr w:type="spellStart"/>
      <w:r>
        <w:rPr>
          <w:sz w:val="22"/>
          <w:szCs w:val="22"/>
        </w:rPr>
        <w:t>tokarica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Bravar/bravarica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Monter suhe gradnje / </w:t>
      </w:r>
      <w:proofErr w:type="spellStart"/>
      <w:r>
        <w:rPr>
          <w:sz w:val="22"/>
          <w:szCs w:val="22"/>
        </w:rPr>
        <w:t>monterka</w:t>
      </w:r>
      <w:proofErr w:type="spellEnd"/>
      <w:r>
        <w:rPr>
          <w:sz w:val="22"/>
          <w:szCs w:val="22"/>
        </w:rPr>
        <w:t xml:space="preserve"> suhe gradnje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Mesar/mesarica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Staklar/</w:t>
      </w:r>
      <w:proofErr w:type="spellStart"/>
      <w:r>
        <w:rPr>
          <w:sz w:val="22"/>
          <w:szCs w:val="22"/>
        </w:rPr>
        <w:t>staklarka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Elektroinstalater/elektroinstalaterka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Pekar/pekarica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Keramičar-oblagač/keramičarka-</w:t>
      </w:r>
      <w:proofErr w:type="spellStart"/>
      <w:r>
        <w:rPr>
          <w:sz w:val="22"/>
          <w:szCs w:val="22"/>
        </w:rPr>
        <w:t>oblagačica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Tapetar/</w:t>
      </w:r>
      <w:proofErr w:type="spellStart"/>
      <w:r>
        <w:rPr>
          <w:sz w:val="22"/>
          <w:szCs w:val="22"/>
        </w:rPr>
        <w:t>tapetarka</w:t>
      </w:r>
      <w:proofErr w:type="spellEnd"/>
      <w:r>
        <w:rPr>
          <w:sz w:val="22"/>
          <w:szCs w:val="22"/>
        </w:rPr>
        <w:t xml:space="preserve">*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Ličilac-soboslikar/</w:t>
      </w:r>
      <w:proofErr w:type="spellStart"/>
      <w:r>
        <w:rPr>
          <w:sz w:val="22"/>
          <w:szCs w:val="22"/>
        </w:rPr>
        <w:t>ličiteljica</w:t>
      </w:r>
      <w:proofErr w:type="spellEnd"/>
      <w:r>
        <w:rPr>
          <w:sz w:val="22"/>
          <w:szCs w:val="22"/>
        </w:rPr>
        <w:t xml:space="preserve">-soboslikarica </w:t>
      </w:r>
    </w:p>
    <w:p w:rsidR="003572E7" w:rsidRDefault="003572E7" w:rsidP="003572E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Podopolagač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podopolagačica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Vozač motornog vozila / vozačica motornog vozila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Kuhar/kuharica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Njegovatelj/njegovateljica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Vodoinstalater/</w:t>
      </w:r>
      <w:proofErr w:type="spellStart"/>
      <w:r>
        <w:rPr>
          <w:sz w:val="22"/>
          <w:szCs w:val="22"/>
        </w:rPr>
        <w:t>vodoinstalaterka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Instalater grijanja i klimatizacije / instalaterka grijanja i klimatizacije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Elektromonter/</w:t>
      </w:r>
      <w:proofErr w:type="spellStart"/>
      <w:r>
        <w:rPr>
          <w:sz w:val="22"/>
          <w:szCs w:val="22"/>
        </w:rPr>
        <w:t>elektromonterka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Krojač/krojačica </w:t>
      </w:r>
    </w:p>
    <w:p w:rsidR="003572E7" w:rsidRDefault="003572E7" w:rsidP="003572E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Plinoinstalater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plinoinstalaterka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Autolakirer/</w:t>
      </w:r>
      <w:proofErr w:type="spellStart"/>
      <w:r>
        <w:rPr>
          <w:sz w:val="22"/>
          <w:szCs w:val="22"/>
        </w:rPr>
        <w:t>autolakirerica</w:t>
      </w:r>
      <w:proofErr w:type="spellEnd"/>
      <w:r>
        <w:rPr>
          <w:sz w:val="22"/>
          <w:szCs w:val="22"/>
        </w:rPr>
        <w:t xml:space="preserve">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Dimnjačar/dimnjačarka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Slastičar/slastičarka </w:t>
      </w: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Zlatar/zlatarica* </w:t>
      </w:r>
    </w:p>
    <w:p w:rsidR="003572E7" w:rsidRDefault="003572E7" w:rsidP="003572E7">
      <w:pPr>
        <w:pStyle w:val="Default"/>
        <w:rPr>
          <w:sz w:val="22"/>
          <w:szCs w:val="22"/>
        </w:rPr>
      </w:pPr>
    </w:p>
    <w:p w:rsidR="003572E7" w:rsidRDefault="003572E7" w:rsidP="003572E7">
      <w:pPr>
        <w:pStyle w:val="Default"/>
        <w:rPr>
          <w:sz w:val="22"/>
          <w:szCs w:val="22"/>
        </w:rPr>
      </w:pPr>
    </w:p>
    <w:p w:rsidR="003572E7" w:rsidRPr="002174CC" w:rsidRDefault="003572E7" w:rsidP="003572E7">
      <w:pPr>
        <w:pStyle w:val="Default"/>
        <w:jc w:val="center"/>
        <w:rPr>
          <w:b/>
          <w:sz w:val="22"/>
          <w:szCs w:val="22"/>
        </w:rPr>
      </w:pPr>
      <w:r w:rsidRPr="002174CC">
        <w:rPr>
          <w:b/>
          <w:i/>
          <w:iCs/>
          <w:sz w:val="22"/>
          <w:szCs w:val="22"/>
        </w:rPr>
        <w:t>Četverogodišnji ili petogodišnji srednjoškolski</w:t>
      </w:r>
    </w:p>
    <w:p w:rsidR="003572E7" w:rsidRDefault="003572E7" w:rsidP="003572E7">
      <w:pPr>
        <w:pStyle w:val="Default"/>
        <w:rPr>
          <w:sz w:val="22"/>
          <w:szCs w:val="22"/>
        </w:rPr>
      </w:pPr>
    </w:p>
    <w:p w:rsidR="003572E7" w:rsidRDefault="003572E7" w:rsidP="003572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Medicinska sestra opće njege / medicinski tehničar opće njege </w:t>
      </w:r>
    </w:p>
    <w:p w:rsidR="003572E7" w:rsidRDefault="003572E7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3572E7" w:rsidRDefault="003572E7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761115" w:rsidRDefault="00761115" w:rsidP="00C6692B">
      <w:pPr>
        <w:ind w:firstLine="708"/>
        <w:jc w:val="both"/>
        <w:rPr>
          <w:rFonts w:ascii="Sylfaen" w:hAnsi="Sylfaen"/>
          <w:sz w:val="22"/>
          <w:szCs w:val="22"/>
        </w:rPr>
      </w:pPr>
    </w:p>
    <w:p w:rsidR="00CB4205" w:rsidRDefault="00761115" w:rsidP="007611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4205">
        <w:rPr>
          <w:b/>
          <w:sz w:val="28"/>
          <w:szCs w:val="28"/>
        </w:rPr>
        <w:tab/>
      </w:r>
      <w:r w:rsidR="00CB4205">
        <w:rPr>
          <w:b/>
          <w:sz w:val="28"/>
          <w:szCs w:val="28"/>
        </w:rPr>
        <w:tab/>
      </w:r>
      <w:r w:rsidR="00CB4205">
        <w:rPr>
          <w:b/>
          <w:sz w:val="28"/>
          <w:szCs w:val="28"/>
        </w:rPr>
        <w:tab/>
      </w:r>
      <w:r w:rsidR="00CB4205">
        <w:rPr>
          <w:b/>
          <w:sz w:val="28"/>
          <w:szCs w:val="28"/>
        </w:rPr>
        <w:tab/>
      </w:r>
      <w:r w:rsidR="00CB4205">
        <w:rPr>
          <w:b/>
          <w:sz w:val="28"/>
          <w:szCs w:val="28"/>
        </w:rPr>
        <w:tab/>
      </w:r>
      <w:r w:rsidR="00CB4205" w:rsidRPr="00CB4205">
        <w:rPr>
          <w:sz w:val="28"/>
          <w:szCs w:val="28"/>
        </w:rPr>
        <w:t xml:space="preserve">                             Obrazac 1. </w:t>
      </w:r>
    </w:p>
    <w:p w:rsidR="00CB4205" w:rsidRPr="00CB4205" w:rsidRDefault="00CB4205" w:rsidP="00761115">
      <w:pPr>
        <w:jc w:val="center"/>
        <w:rPr>
          <w:sz w:val="28"/>
          <w:szCs w:val="28"/>
        </w:rPr>
      </w:pPr>
    </w:p>
    <w:p w:rsidR="00761115" w:rsidRDefault="00761115" w:rsidP="00761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1115" w:rsidRDefault="00761115" w:rsidP="00761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 J A V A</w:t>
      </w:r>
    </w:p>
    <w:p w:rsidR="00761115" w:rsidRPr="00B9205C" w:rsidRDefault="00761115" w:rsidP="00761115">
      <w:pPr>
        <w:jc w:val="center"/>
        <w:rPr>
          <w:b/>
        </w:rPr>
      </w:pPr>
      <w:r w:rsidRPr="00B9205C">
        <w:rPr>
          <w:b/>
        </w:rPr>
        <w:t xml:space="preserve">ZA DODJELU STIPENDIJA OPĆINE DUBRAVA </w:t>
      </w:r>
    </w:p>
    <w:p w:rsidR="00761115" w:rsidRDefault="00761115" w:rsidP="00761115">
      <w:pPr>
        <w:rPr>
          <w:b/>
          <w:sz w:val="28"/>
          <w:szCs w:val="28"/>
        </w:rPr>
      </w:pPr>
    </w:p>
    <w:p w:rsidR="00761115" w:rsidRDefault="00761115" w:rsidP="00761115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5787"/>
      </w:tblGrid>
      <w:tr w:rsidR="00761115" w:rsidTr="00187885">
        <w:trPr>
          <w:trHeight w:val="34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  <w:rPr>
                <w:b/>
              </w:rPr>
            </w:pPr>
            <w:r>
              <w:rPr>
                <w:b/>
              </w:rPr>
              <w:t>PODACI O UČENIKU</w:t>
            </w:r>
          </w:p>
          <w:p w:rsidR="00761115" w:rsidRDefault="00761115" w:rsidP="00187885">
            <w:pPr>
              <w:spacing w:line="360" w:lineRule="auto"/>
            </w:pPr>
            <w:r>
              <w:t>Ime i prezime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rPr>
          <w:trHeight w:val="34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>Mjesto i datum rođenja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rPr>
          <w:trHeight w:val="34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r>
              <w:t>OIB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rPr>
          <w:trHeight w:val="34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>Adresa stanovanja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rPr>
          <w:trHeight w:val="34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r>
              <w:t xml:space="preserve">Mjesto stanovanja i poštanski broj 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rPr>
          <w:trHeight w:val="34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>Telefon i mobitel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rPr>
          <w:trHeight w:val="7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>e- mail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</w:tbl>
    <w:p w:rsidR="00761115" w:rsidRDefault="00761115" w:rsidP="00761115">
      <w:pPr>
        <w:spacing w:line="360" w:lineRule="auto"/>
        <w:rPr>
          <w:b/>
        </w:rPr>
      </w:pPr>
    </w:p>
    <w:p w:rsidR="00761115" w:rsidRDefault="00761115" w:rsidP="00761115">
      <w:pPr>
        <w:spacing w:line="360" w:lineRule="auto"/>
        <w:rPr>
          <w:b/>
        </w:rPr>
      </w:pPr>
      <w:r>
        <w:rPr>
          <w:b/>
        </w:rPr>
        <w:t>PODACI O ZAKONSKOM ZASTUPNIKU (za maloljetne učenike)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52"/>
      </w:tblGrid>
      <w:tr w:rsidR="00761115" w:rsidTr="0018788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>Ime i prezime zakonskog zastupnika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</w:tbl>
    <w:p w:rsidR="00761115" w:rsidRDefault="00761115" w:rsidP="00761115">
      <w:pPr>
        <w:spacing w:line="360" w:lineRule="auto"/>
        <w:rPr>
          <w:b/>
        </w:rPr>
      </w:pPr>
    </w:p>
    <w:p w:rsidR="00761115" w:rsidRDefault="00761115" w:rsidP="00761115">
      <w:pPr>
        <w:spacing w:line="360" w:lineRule="auto"/>
        <w:rPr>
          <w:b/>
        </w:rPr>
      </w:pPr>
      <w:r>
        <w:rPr>
          <w:b/>
        </w:rPr>
        <w:t>PODACI O ŠKOLOVANJU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034"/>
      </w:tblGrid>
      <w:tr w:rsidR="00761115" w:rsidTr="0018788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 xml:space="preserve">Naziv srednje škole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pPr>
              <w:spacing w:line="360" w:lineRule="auto"/>
            </w:pPr>
            <w:r>
              <w:t>Zanimanje - smjer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  <w:p w:rsidR="00761115" w:rsidRDefault="00761115" w:rsidP="00187885">
            <w:pPr>
              <w:spacing w:line="360" w:lineRule="auto"/>
            </w:pPr>
          </w:p>
        </w:tc>
      </w:tr>
      <w:tr w:rsidR="00761115" w:rsidTr="0018788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76D46">
            <w:pPr>
              <w:spacing w:line="360" w:lineRule="auto"/>
            </w:pPr>
            <w:r>
              <w:t>Razred / godina (šk./ak. god. 201</w:t>
            </w:r>
            <w:r w:rsidR="00CB4205">
              <w:t>9</w:t>
            </w:r>
            <w:r>
              <w:t>./20</w:t>
            </w:r>
            <w:r w:rsidR="00CB4205">
              <w:t>20</w:t>
            </w:r>
            <w:r>
              <w:t>.)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>
            <w:pPr>
              <w:spacing w:line="360" w:lineRule="auto"/>
            </w:pPr>
          </w:p>
        </w:tc>
      </w:tr>
    </w:tbl>
    <w:p w:rsidR="00761115" w:rsidRDefault="00761115" w:rsidP="00761115">
      <w:pPr>
        <w:spacing w:line="360" w:lineRule="auto"/>
        <w:ind w:left="5664"/>
        <w:jc w:val="both"/>
      </w:pPr>
    </w:p>
    <w:p w:rsidR="00761115" w:rsidRDefault="00761115" w:rsidP="00761115">
      <w:pPr>
        <w:spacing w:line="360" w:lineRule="auto"/>
        <w:ind w:left="5664"/>
        <w:jc w:val="both"/>
      </w:pPr>
    </w:p>
    <w:p w:rsidR="00761115" w:rsidRDefault="00761115" w:rsidP="00761115">
      <w:pPr>
        <w:spacing w:line="360" w:lineRule="auto"/>
        <w:ind w:left="5664"/>
        <w:jc w:val="both"/>
      </w:pPr>
      <w:r>
        <w:t xml:space="preserve">  _________________________ </w:t>
      </w:r>
    </w:p>
    <w:p w:rsidR="00761115" w:rsidRDefault="00761115" w:rsidP="00761115">
      <w:pPr>
        <w:spacing w:line="360" w:lineRule="auto"/>
        <w:ind w:left="5664"/>
        <w:jc w:val="both"/>
      </w:pPr>
      <w:r>
        <w:t>Potpis kandidata/</w:t>
      </w:r>
      <w:proofErr w:type="spellStart"/>
      <w:r>
        <w:t>zak</w:t>
      </w:r>
      <w:proofErr w:type="spellEnd"/>
      <w:r>
        <w:t>. zastupnika</w:t>
      </w:r>
    </w:p>
    <w:p w:rsidR="00761115" w:rsidRDefault="00761115" w:rsidP="00761115"/>
    <w:p w:rsidR="00CB4205" w:rsidRDefault="00CB4205" w:rsidP="00761115"/>
    <w:p w:rsidR="00CB4205" w:rsidRDefault="00CB4205" w:rsidP="00761115"/>
    <w:p w:rsidR="00CB4205" w:rsidRDefault="00CB4205" w:rsidP="00761115"/>
    <w:p w:rsidR="00CB4205" w:rsidRDefault="00CB4205" w:rsidP="00761115"/>
    <w:p w:rsidR="00CB4205" w:rsidRDefault="00CB4205" w:rsidP="00761115"/>
    <w:p w:rsidR="00761115" w:rsidRDefault="00761115" w:rsidP="00761115">
      <w:pPr>
        <w:spacing w:after="120"/>
        <w:jc w:val="both"/>
        <w:rPr>
          <w:b/>
        </w:rPr>
      </w:pPr>
      <w:r>
        <w:rPr>
          <w:b/>
        </w:rPr>
        <w:t>PRILOZI:</w:t>
      </w:r>
    </w:p>
    <w:p w:rsidR="00761115" w:rsidRPr="00393E3A" w:rsidRDefault="00761115" w:rsidP="00761115">
      <w:pPr>
        <w:pStyle w:val="Odlomakpopisa"/>
        <w:numPr>
          <w:ilvl w:val="0"/>
          <w:numId w:val="20"/>
        </w:numPr>
        <w:suppressAutoHyphens w:val="0"/>
        <w:spacing w:after="120"/>
        <w:jc w:val="both"/>
      </w:pPr>
      <w:r w:rsidRPr="00393E3A">
        <w:t>Domovnica</w:t>
      </w:r>
      <w:r>
        <w:t xml:space="preserve"> (preslika)</w:t>
      </w:r>
    </w:p>
    <w:p w:rsidR="00761115" w:rsidRPr="00393E3A" w:rsidRDefault="00761115" w:rsidP="00761115">
      <w:pPr>
        <w:pStyle w:val="Odlomakpopisa"/>
        <w:numPr>
          <w:ilvl w:val="0"/>
          <w:numId w:val="20"/>
        </w:numPr>
        <w:suppressAutoHyphens w:val="0"/>
        <w:spacing w:after="120"/>
        <w:jc w:val="both"/>
      </w:pPr>
      <w:r>
        <w:t>Uvjerenje</w:t>
      </w:r>
      <w:r w:rsidRPr="00393E3A">
        <w:t xml:space="preserve"> Policijske postaje o prebivalištu na području Općine Dubrava, </w:t>
      </w:r>
    </w:p>
    <w:p w:rsidR="00761115" w:rsidRDefault="00761115" w:rsidP="00761115">
      <w:pPr>
        <w:pStyle w:val="Odlomakpopisa"/>
        <w:numPr>
          <w:ilvl w:val="0"/>
          <w:numId w:val="20"/>
        </w:numPr>
        <w:suppressAutoHyphens w:val="0"/>
        <w:spacing w:after="120"/>
        <w:jc w:val="both"/>
      </w:pPr>
      <w:r w:rsidRPr="00393E3A">
        <w:t>Potvrda o redovitom upisu u školsku 201</w:t>
      </w:r>
      <w:r w:rsidR="00176D46">
        <w:t>9</w:t>
      </w:r>
      <w:r w:rsidRPr="00393E3A">
        <w:t>./20</w:t>
      </w:r>
      <w:r w:rsidR="00176D46">
        <w:t>20</w:t>
      </w:r>
      <w:r w:rsidRPr="00393E3A">
        <w:t xml:space="preserve">. </w:t>
      </w:r>
      <w:r>
        <w:t>g</w:t>
      </w:r>
      <w:r w:rsidRPr="00393E3A">
        <w:t>odinu</w:t>
      </w:r>
    </w:p>
    <w:p w:rsidR="00761115" w:rsidRDefault="00761115" w:rsidP="00761115">
      <w:pPr>
        <w:pStyle w:val="Odlomakpopisa"/>
        <w:numPr>
          <w:ilvl w:val="0"/>
          <w:numId w:val="20"/>
        </w:numPr>
        <w:suppressAutoHyphens w:val="0"/>
        <w:spacing w:after="120"/>
        <w:jc w:val="both"/>
      </w:pPr>
      <w:r>
        <w:t xml:space="preserve">Potvrda ili preslika svjedodžbe prethodne školske godine, </w:t>
      </w:r>
    </w:p>
    <w:p w:rsidR="00761115" w:rsidRDefault="00761115" w:rsidP="00761115">
      <w:pPr>
        <w:pStyle w:val="Odlomakpopisa"/>
        <w:numPr>
          <w:ilvl w:val="0"/>
          <w:numId w:val="20"/>
        </w:numPr>
        <w:suppressAutoHyphens w:val="0"/>
        <w:spacing w:after="120"/>
        <w:jc w:val="both"/>
      </w:pPr>
      <w:r>
        <w:t>Izja</w:t>
      </w:r>
      <w:r w:rsidR="00680B9A">
        <w:t xml:space="preserve">va da ne prima drugu stipendiju i nema dugovanja prema Općini Dubrava, </w:t>
      </w:r>
    </w:p>
    <w:p w:rsidR="00761115" w:rsidRPr="00393E3A" w:rsidRDefault="00761115" w:rsidP="00761115">
      <w:pPr>
        <w:pStyle w:val="Odlomakpopisa"/>
        <w:numPr>
          <w:ilvl w:val="0"/>
          <w:numId w:val="20"/>
        </w:numPr>
        <w:suppressAutoHyphens w:val="0"/>
        <w:spacing w:after="120"/>
        <w:jc w:val="both"/>
      </w:pPr>
      <w:r>
        <w:t>Kratki životopis,</w:t>
      </w:r>
    </w:p>
    <w:p w:rsidR="00761115" w:rsidRDefault="00761115" w:rsidP="00761115">
      <w:pPr>
        <w:pStyle w:val="Odlomakpopisa"/>
        <w:spacing w:after="120"/>
        <w:jc w:val="both"/>
        <w:rPr>
          <w:b/>
        </w:rPr>
      </w:pPr>
    </w:p>
    <w:p w:rsidR="00761115" w:rsidRDefault="00761115" w:rsidP="00761115">
      <w:pPr>
        <w:pStyle w:val="Odlomakpopisa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(u sljedećim točkama navesti sve ostale dokumente koji se prilažu u prijavi)</w:t>
      </w:r>
    </w:p>
    <w:p w:rsidR="00761115" w:rsidRDefault="00761115" w:rsidP="00761115">
      <w:pPr>
        <w:pStyle w:val="Odlomakpopisa"/>
        <w:spacing w:after="120"/>
        <w:jc w:val="both"/>
        <w:rPr>
          <w:sz w:val="20"/>
          <w:szCs w:val="20"/>
        </w:rPr>
      </w:pPr>
    </w:p>
    <w:p w:rsidR="00761115" w:rsidRDefault="00761115" w:rsidP="00761115">
      <w:pPr>
        <w:spacing w:after="120"/>
        <w:jc w:val="both"/>
        <w:rPr>
          <w:sz w:val="22"/>
          <w:szCs w:val="22"/>
        </w:rPr>
      </w:pPr>
      <w:r w:rsidRPr="00680B9A">
        <w:t xml:space="preserve">      7.</w:t>
      </w:r>
      <w:r w:rsidRPr="00FF4DD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</w:t>
      </w:r>
    </w:p>
    <w:p w:rsidR="00761115" w:rsidRDefault="00761115" w:rsidP="007611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8. __________________________________________________________</w:t>
      </w:r>
    </w:p>
    <w:p w:rsidR="00761115" w:rsidRDefault="00761115" w:rsidP="007611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9. __________________________________________________________</w:t>
      </w:r>
    </w:p>
    <w:p w:rsidR="00761115" w:rsidRDefault="00761115" w:rsidP="007611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10. __________________________________________________________</w:t>
      </w:r>
    </w:p>
    <w:p w:rsidR="00761115" w:rsidRDefault="00761115" w:rsidP="007611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11. __________________________________________________________</w:t>
      </w:r>
    </w:p>
    <w:p w:rsidR="00761115" w:rsidRPr="00FF4DD2" w:rsidRDefault="00761115" w:rsidP="007611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 __________________________________________________________</w:t>
      </w:r>
    </w:p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C67D42" w:rsidRDefault="00C67D42" w:rsidP="00761115"/>
    <w:p w:rsidR="00C67D42" w:rsidRDefault="00C67D42" w:rsidP="00761115"/>
    <w:p w:rsidR="00C67D42" w:rsidRDefault="00C67D42" w:rsidP="00761115"/>
    <w:p w:rsidR="00C67D42" w:rsidRDefault="00C67D42" w:rsidP="00761115"/>
    <w:p w:rsidR="00C67D42" w:rsidRDefault="00C67D42" w:rsidP="00761115"/>
    <w:p w:rsidR="00C67D42" w:rsidRDefault="00C67D42" w:rsidP="00761115"/>
    <w:p w:rsidR="00761115" w:rsidRDefault="00761115" w:rsidP="00761115">
      <w:pPr>
        <w:ind w:left="7080" w:firstLine="708"/>
      </w:pPr>
      <w:r>
        <w:lastRenderedPageBreak/>
        <w:t>Prilog</w:t>
      </w:r>
      <w:r w:rsidR="00680B9A">
        <w:t>:</w:t>
      </w:r>
      <w:r>
        <w:t xml:space="preserve"> 1</w:t>
      </w:r>
    </w:p>
    <w:p w:rsidR="00761115" w:rsidRDefault="00761115" w:rsidP="00761115"/>
    <w:p w:rsidR="00761115" w:rsidRDefault="00761115" w:rsidP="00761115"/>
    <w:p w:rsidR="00680B9A" w:rsidRDefault="00680B9A" w:rsidP="00761115"/>
    <w:p w:rsidR="00761115" w:rsidRDefault="00761115" w:rsidP="00761115">
      <w:pPr>
        <w:jc w:val="center"/>
        <w:rPr>
          <w:b/>
        </w:rPr>
      </w:pPr>
      <w:r>
        <w:rPr>
          <w:b/>
        </w:rPr>
        <w:t>I Z J A V A</w:t>
      </w:r>
    </w:p>
    <w:p w:rsidR="00761115" w:rsidRDefault="00761115" w:rsidP="00761115"/>
    <w:p w:rsidR="00761115" w:rsidRDefault="00761115" w:rsidP="00761115"/>
    <w:p w:rsidR="00761115" w:rsidRDefault="00680B9A" w:rsidP="00761115">
      <w:r>
        <w:t>kojom i</w:t>
      </w:r>
      <w:r w:rsidR="00761115">
        <w:t xml:space="preserve">zjavljujem da ne primam stipendiju ili drugu novčanu pomoć za školovanje po nekoj drugoj osnovi. </w:t>
      </w:r>
    </w:p>
    <w:p w:rsidR="00761115" w:rsidRDefault="00680B9A" w:rsidP="00761115">
      <w:r>
        <w:t>Prema Općini Dubrava nema dospjelih, a nepodmirenih obveza.</w:t>
      </w:r>
    </w:p>
    <w:p w:rsidR="00761115" w:rsidRDefault="00761115" w:rsidP="00761115">
      <w:r>
        <w:t>Potpisom ove Prijave suglasan/na sam da Općina Dubrava prikuplja,</w:t>
      </w:r>
      <w:r w:rsidR="00680B9A">
        <w:t xml:space="preserve"> </w:t>
      </w:r>
      <w:r>
        <w:t xml:space="preserve">obrađuje i čuva moje podatke u skladu s Općom uredbom o zaštiti podataka, a isključivo u svrhu potreba evidencije  Općine Dubrava. </w:t>
      </w:r>
    </w:p>
    <w:p w:rsidR="00680B9A" w:rsidRDefault="00680B9A" w:rsidP="00680B9A">
      <w:r>
        <w:t>Pod kaznenom i materijalnom odgovornošću, vlastoručnim potpisom potvrđujem da su podaci uneseni u ovim izjavama točni i istiniti.</w:t>
      </w:r>
    </w:p>
    <w:p w:rsidR="00761115" w:rsidRDefault="00761115" w:rsidP="00761115"/>
    <w:p w:rsidR="00761115" w:rsidRDefault="00761115" w:rsidP="00761115">
      <w:r>
        <w:t>Općina Dubrava pridržava pravo u svakom trenutku izvršiti provjeru danih podataka izvidom na terenu, odnosno na adresi prebivališta/stanovanja davatelja izjave.</w:t>
      </w:r>
    </w:p>
    <w:p w:rsidR="00761115" w:rsidRDefault="00761115" w:rsidP="00761115"/>
    <w:p w:rsidR="00761115" w:rsidRDefault="00761115" w:rsidP="00761115">
      <w:r>
        <w:tab/>
      </w:r>
    </w:p>
    <w:p w:rsidR="00761115" w:rsidRDefault="00761115" w:rsidP="00761115"/>
    <w:p w:rsidR="00761115" w:rsidRDefault="00761115" w:rsidP="00761115">
      <w:r>
        <w:t>U Dubravi,  _______________201</w:t>
      </w:r>
      <w:r w:rsidR="00680B9A">
        <w:t>9</w:t>
      </w:r>
      <w:r>
        <w:t>.</w:t>
      </w:r>
    </w:p>
    <w:p w:rsidR="00761115" w:rsidRDefault="00761115" w:rsidP="00761115"/>
    <w:p w:rsidR="00761115" w:rsidRDefault="00761115" w:rsidP="00761115"/>
    <w:p w:rsidR="00761115" w:rsidRDefault="00761115" w:rsidP="00761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</w:t>
      </w:r>
    </w:p>
    <w:p w:rsidR="00761115" w:rsidRDefault="00761115" w:rsidP="00761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Potpis kandidata )</w:t>
      </w:r>
    </w:p>
    <w:p w:rsidR="00761115" w:rsidRDefault="00761115" w:rsidP="00761115"/>
    <w:p w:rsidR="00761115" w:rsidRDefault="00761115" w:rsidP="00761115">
      <w:pPr>
        <w:pStyle w:val="Naslov"/>
        <w:rPr>
          <w:sz w:val="24"/>
        </w:rPr>
      </w:pPr>
    </w:p>
    <w:p w:rsidR="00761115" w:rsidRDefault="00761115" w:rsidP="00761115">
      <w:r>
        <w:t xml:space="preserve">                                                                                      ________________________________</w:t>
      </w:r>
    </w:p>
    <w:p w:rsidR="00761115" w:rsidRDefault="00761115" w:rsidP="0076111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 Potpis roditelja/zakonskog zastupnika )</w:t>
      </w:r>
    </w:p>
    <w:p w:rsidR="00761115" w:rsidRDefault="00761115" w:rsidP="00761115">
      <w:pPr>
        <w:pStyle w:val="Naslov"/>
        <w:rPr>
          <w:sz w:val="24"/>
        </w:rPr>
      </w:pPr>
    </w:p>
    <w:p w:rsidR="00761115" w:rsidRDefault="00761115" w:rsidP="00761115">
      <w:pPr>
        <w:pStyle w:val="Naslov"/>
        <w:rPr>
          <w:sz w:val="24"/>
        </w:rPr>
      </w:pPr>
    </w:p>
    <w:p w:rsidR="00761115" w:rsidRDefault="00761115" w:rsidP="00761115">
      <w:pPr>
        <w:spacing w:after="120"/>
        <w:jc w:val="both"/>
        <w:rPr>
          <w:b/>
        </w:rPr>
      </w:pPr>
    </w:p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2</w:t>
      </w:r>
    </w:p>
    <w:p w:rsidR="00761115" w:rsidRDefault="00761115" w:rsidP="00761115"/>
    <w:p w:rsidR="00761115" w:rsidRDefault="00761115" w:rsidP="00761115"/>
    <w:p w:rsidR="00761115" w:rsidRDefault="00761115" w:rsidP="00761115">
      <w:pPr>
        <w:jc w:val="center"/>
        <w:rPr>
          <w:b/>
        </w:rPr>
      </w:pPr>
      <w:r>
        <w:rPr>
          <w:b/>
        </w:rPr>
        <w:t>I Z J A V A</w:t>
      </w:r>
    </w:p>
    <w:p w:rsidR="00761115" w:rsidRDefault="00761115" w:rsidP="00761115">
      <w:pPr>
        <w:jc w:val="center"/>
        <w:rPr>
          <w:b/>
        </w:rPr>
      </w:pPr>
      <w:r>
        <w:rPr>
          <w:b/>
        </w:rPr>
        <w:t>O ČLANOVIMA ZAJEDNIČKOG KUĆANSTVA</w:t>
      </w:r>
    </w:p>
    <w:p w:rsidR="00761115" w:rsidRDefault="00761115" w:rsidP="00761115"/>
    <w:p w:rsidR="00761115" w:rsidRDefault="00761115" w:rsidP="00761115"/>
    <w:p w:rsidR="00761115" w:rsidRDefault="00761115" w:rsidP="00761115"/>
    <w:p w:rsidR="00761115" w:rsidRDefault="00761115" w:rsidP="00761115">
      <w:r>
        <w:t>__________________________________________________________________________</w:t>
      </w:r>
    </w:p>
    <w:p w:rsidR="00761115" w:rsidRDefault="00761115" w:rsidP="00761115">
      <w:pPr>
        <w:rPr>
          <w:b/>
        </w:rPr>
      </w:pPr>
    </w:p>
    <w:p w:rsidR="00761115" w:rsidRDefault="00761115" w:rsidP="007611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r>
              <w:t>IME I PREZIME ČLANOVA KUĆANSTVA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r>
              <w:t>DATUM ROĐENJA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r>
              <w:t>OIB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15" w:rsidRDefault="00761115" w:rsidP="00187885">
            <w:r>
              <w:t>SRODSTVO (majka, otac, brat, sestra i drugo)</w:t>
            </w:r>
          </w:p>
          <w:p w:rsidR="00761115" w:rsidRDefault="00761115" w:rsidP="00187885">
            <w:r>
              <w:t>STATUS (zaposlen, nezaposlen, učenik, student i drugo)</w:t>
            </w:r>
          </w:p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  <w:tr w:rsidR="00761115" w:rsidTr="0018788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15" w:rsidRDefault="00761115" w:rsidP="00187885"/>
        </w:tc>
      </w:tr>
    </w:tbl>
    <w:p w:rsidR="00761115" w:rsidRDefault="00761115" w:rsidP="00F93E7F"/>
    <w:sectPr w:rsidR="0076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733"/>
    <w:multiLevelType w:val="hybridMultilevel"/>
    <w:tmpl w:val="1E76F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7545"/>
    <w:multiLevelType w:val="hybridMultilevel"/>
    <w:tmpl w:val="1E76F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2B"/>
    <w:rsid w:val="000B1FA3"/>
    <w:rsid w:val="000E644F"/>
    <w:rsid w:val="001327FB"/>
    <w:rsid w:val="00176D46"/>
    <w:rsid w:val="001E2A59"/>
    <w:rsid w:val="001F123B"/>
    <w:rsid w:val="001F3FE3"/>
    <w:rsid w:val="002418DD"/>
    <w:rsid w:val="002C5736"/>
    <w:rsid w:val="002F584B"/>
    <w:rsid w:val="003572E7"/>
    <w:rsid w:val="003628D6"/>
    <w:rsid w:val="003B1C8F"/>
    <w:rsid w:val="003C4DB2"/>
    <w:rsid w:val="00431359"/>
    <w:rsid w:val="004D0D10"/>
    <w:rsid w:val="00527252"/>
    <w:rsid w:val="0053599A"/>
    <w:rsid w:val="005709DA"/>
    <w:rsid w:val="005A430C"/>
    <w:rsid w:val="005B67CC"/>
    <w:rsid w:val="005E2008"/>
    <w:rsid w:val="00654BA5"/>
    <w:rsid w:val="00680B9A"/>
    <w:rsid w:val="00723D64"/>
    <w:rsid w:val="00761115"/>
    <w:rsid w:val="00805927"/>
    <w:rsid w:val="00863666"/>
    <w:rsid w:val="00865BE7"/>
    <w:rsid w:val="008E7263"/>
    <w:rsid w:val="008F3D27"/>
    <w:rsid w:val="0090533C"/>
    <w:rsid w:val="009A7C4A"/>
    <w:rsid w:val="00A17DD8"/>
    <w:rsid w:val="00A27D93"/>
    <w:rsid w:val="00A73BC9"/>
    <w:rsid w:val="00A75CD2"/>
    <w:rsid w:val="00AA6063"/>
    <w:rsid w:val="00AA61FC"/>
    <w:rsid w:val="00B70DDD"/>
    <w:rsid w:val="00BC3E38"/>
    <w:rsid w:val="00C16132"/>
    <w:rsid w:val="00C47E39"/>
    <w:rsid w:val="00C52539"/>
    <w:rsid w:val="00C61B25"/>
    <w:rsid w:val="00C6692B"/>
    <w:rsid w:val="00C67D42"/>
    <w:rsid w:val="00CB4205"/>
    <w:rsid w:val="00DA16C4"/>
    <w:rsid w:val="00DC73BD"/>
    <w:rsid w:val="00E40FBA"/>
    <w:rsid w:val="00E61A41"/>
    <w:rsid w:val="00E65E27"/>
    <w:rsid w:val="00EA1037"/>
    <w:rsid w:val="00EC4B13"/>
    <w:rsid w:val="00EE31E4"/>
    <w:rsid w:val="00EF6262"/>
    <w:rsid w:val="00F11CA2"/>
    <w:rsid w:val="00F173B3"/>
    <w:rsid w:val="00F93E7F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87FC-E224-43FA-84F4-5088482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C6692B"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6692B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92B"/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Naslov2Char">
    <w:name w:val="Naslov 2 Char"/>
    <w:basedOn w:val="Zadanifontodlomka"/>
    <w:link w:val="Naslov2"/>
    <w:semiHidden/>
    <w:rsid w:val="00C6692B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styleId="Hiperveza">
    <w:name w:val="Hyperlink"/>
    <w:semiHidden/>
    <w:unhideWhenUsed/>
    <w:rsid w:val="00C6692B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C669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6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C6692B"/>
    <w:pPr>
      <w:ind w:left="720"/>
      <w:contextualSpacing/>
    </w:pPr>
  </w:style>
  <w:style w:type="paragraph" w:customStyle="1" w:styleId="Tijeloteksta-uvlaka31">
    <w:name w:val="Tijelo teksta - uvlaka 31"/>
    <w:basedOn w:val="Normal"/>
    <w:rsid w:val="00C6692B"/>
    <w:pPr>
      <w:tabs>
        <w:tab w:val="left" w:pos="1440"/>
      </w:tabs>
      <w:ind w:firstLine="708"/>
      <w:jc w:val="both"/>
    </w:pPr>
    <w:rPr>
      <w:sz w:val="22"/>
    </w:rPr>
  </w:style>
  <w:style w:type="table" w:styleId="Reetkatablice">
    <w:name w:val="Table Grid"/>
    <w:basedOn w:val="Obinatablica"/>
    <w:uiPriority w:val="59"/>
    <w:unhideWhenUsed/>
    <w:rsid w:val="001F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43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30C"/>
    <w:rPr>
      <w:rFonts w:ascii="Tahoma" w:eastAsia="Times New Roman" w:hAnsi="Tahoma" w:cs="Tahoma"/>
      <w:sz w:val="16"/>
      <w:szCs w:val="16"/>
      <w:lang w:eastAsia="zh-CN"/>
    </w:rPr>
  </w:style>
  <w:style w:type="paragraph" w:styleId="Bezproreda">
    <w:name w:val="No Spacing"/>
    <w:uiPriority w:val="1"/>
    <w:qFormat/>
    <w:rsid w:val="00EF6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7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slov">
    <w:name w:val="Title"/>
    <w:basedOn w:val="Normal"/>
    <w:link w:val="NaslovChar"/>
    <w:qFormat/>
    <w:rsid w:val="00761115"/>
    <w:pPr>
      <w:suppressAutoHyphens w:val="0"/>
      <w:jc w:val="center"/>
    </w:pPr>
    <w:rPr>
      <w:b/>
      <w:bCs/>
      <w:sz w:val="26"/>
      <w:lang w:eastAsia="hr-HR"/>
    </w:rPr>
  </w:style>
  <w:style w:type="character" w:customStyle="1" w:styleId="NaslovChar">
    <w:name w:val="Naslov Char"/>
    <w:basedOn w:val="Zadanifontodlomka"/>
    <w:link w:val="Naslov"/>
    <w:rsid w:val="00761115"/>
    <w:rPr>
      <w:rFonts w:ascii="Times New Roman" w:eastAsia="Times New Roman" w:hAnsi="Times New Roman" w:cs="Times New Roman"/>
      <w:b/>
      <w:bCs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A10D-454D-4E00-939E-B310B021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Korisnik3</cp:lastModifiedBy>
  <cp:revision>2</cp:revision>
  <cp:lastPrinted>2019-10-02T11:08:00Z</cp:lastPrinted>
  <dcterms:created xsi:type="dcterms:W3CDTF">2019-10-07T11:53:00Z</dcterms:created>
  <dcterms:modified xsi:type="dcterms:W3CDTF">2019-10-07T11:53:00Z</dcterms:modified>
</cp:coreProperties>
</file>